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7" w:rsidRDefault="00DC636D">
      <w:pPr>
        <w:jc w:val="center"/>
      </w:pPr>
      <w:r>
        <w:rPr>
          <w:b/>
          <w:bCs/>
          <w:sz w:val="28"/>
        </w:rPr>
        <w:t xml:space="preserve">ROZPIS </w:t>
      </w:r>
      <w:r w:rsidR="00631C2E">
        <w:rPr>
          <w:b/>
          <w:bCs/>
          <w:sz w:val="28"/>
        </w:rPr>
        <w:t>ZÁVODU</w:t>
      </w:r>
      <w:r w:rsidR="00631C2E">
        <w:t xml:space="preserve">          </w:t>
      </w:r>
    </w:p>
    <w:p w:rsidR="007275B7" w:rsidRDefault="00631C2E">
      <w:r>
        <w:t xml:space="preserve">                           </w:t>
      </w:r>
    </w:p>
    <w:p w:rsidR="007275B7" w:rsidRDefault="00DC636D">
      <w:pPr>
        <w:jc w:val="center"/>
        <w:rPr>
          <w:i/>
          <w:iCs/>
        </w:rPr>
      </w:pPr>
      <w:r>
        <w:rPr>
          <w:i/>
          <w:iCs/>
        </w:rPr>
        <w:t>DĚČÍNSKÁ KOTVA 2017</w:t>
      </w:r>
      <w:r w:rsidR="00B67C3F">
        <w:rPr>
          <w:i/>
          <w:iCs/>
        </w:rPr>
        <w:t xml:space="preserve"> V</w:t>
      </w:r>
      <w:r>
        <w:rPr>
          <w:i/>
          <w:iCs/>
        </w:rPr>
        <w:t>I</w:t>
      </w:r>
      <w:r w:rsidR="00631C2E">
        <w:rPr>
          <w:i/>
          <w:iCs/>
        </w:rPr>
        <w:t>. ročník závodu</w:t>
      </w:r>
    </w:p>
    <w:p w:rsidR="007275B7" w:rsidRDefault="00631C2E">
      <w:pPr>
        <w:jc w:val="center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 pohár </w:t>
      </w:r>
      <w:r>
        <w:rPr>
          <w:b/>
          <w:bCs/>
          <w:i/>
          <w:iCs/>
          <w:sz w:val="28"/>
          <w:szCs w:val="28"/>
        </w:rPr>
        <w:t>Věry Čáslavské</w:t>
      </w:r>
    </w:p>
    <w:p w:rsidR="007275B7" w:rsidRDefault="007275B7"/>
    <w:p w:rsidR="007275B7" w:rsidRDefault="007275B7">
      <w:pPr>
        <w:rPr>
          <w:b/>
          <w:bCs/>
          <w:i/>
          <w:iCs/>
        </w:rPr>
      </w:pPr>
    </w:p>
    <w:p w:rsidR="007275B7" w:rsidRDefault="00631C2E">
      <w:r>
        <w:t>Závody:</w:t>
      </w:r>
      <w:r>
        <w:tab/>
      </w:r>
      <w:r>
        <w:tab/>
      </w:r>
      <w:r>
        <w:rPr>
          <w:b/>
          <w:bCs/>
        </w:rPr>
        <w:t>kategorie A</w:t>
      </w:r>
      <w:r>
        <w:t>: dvojboj – b</w:t>
      </w:r>
      <w:r w:rsidR="00384496">
        <w:t xml:space="preserve">radla, prostná – FIG – </w:t>
      </w:r>
      <w:r w:rsidR="00DC636D">
        <w:rPr>
          <w:u w:val="single"/>
        </w:rPr>
        <w:t>roč. 2002</w:t>
      </w:r>
      <w:r w:rsidRPr="00384496">
        <w:rPr>
          <w:u w:val="single"/>
        </w:rPr>
        <w:t xml:space="preserve"> a mladší</w:t>
      </w:r>
    </w:p>
    <w:p w:rsidR="007275B7" w:rsidRDefault="007275B7"/>
    <w:p w:rsidR="007275B7" w:rsidRDefault="00631C2E" w:rsidP="005A77ED">
      <w:pPr>
        <w:ind w:left="2130"/>
        <w:rPr>
          <w:u w:val="single"/>
        </w:rPr>
      </w:pPr>
      <w:r>
        <w:rPr>
          <w:b/>
          <w:bCs/>
        </w:rPr>
        <w:t>kategorie B</w:t>
      </w:r>
      <w:r w:rsidR="00331630">
        <w:t xml:space="preserve">: dvojboj – </w:t>
      </w:r>
      <w:r w:rsidR="00384496">
        <w:t>kladina</w:t>
      </w:r>
      <w:r w:rsidR="00331630">
        <w:t>, prostná 12x12</w:t>
      </w:r>
      <w:r w:rsidR="005A77ED">
        <w:t xml:space="preserve"> </w:t>
      </w:r>
      <w:r w:rsidR="00384496">
        <w:t xml:space="preserve"> – </w:t>
      </w:r>
      <w:r w:rsidR="00DC636D">
        <w:rPr>
          <w:u w:val="single"/>
        </w:rPr>
        <w:t>roč. 2005</w:t>
      </w:r>
      <w:r w:rsidRPr="00384496">
        <w:rPr>
          <w:u w:val="single"/>
        </w:rPr>
        <w:t xml:space="preserve"> a mladší</w:t>
      </w:r>
    </w:p>
    <w:p w:rsidR="005A77ED" w:rsidRDefault="005A77ED" w:rsidP="005A77ED">
      <w:pPr>
        <w:ind w:left="3546" w:firstLine="702"/>
        <w:rPr>
          <w:bCs/>
        </w:rPr>
      </w:pPr>
      <w:r>
        <w:rPr>
          <w:bCs/>
        </w:rPr>
        <w:t xml:space="preserve">   </w:t>
      </w:r>
    </w:p>
    <w:p w:rsidR="007275B7" w:rsidRDefault="00631C2E" w:rsidP="005A77ED">
      <w:r>
        <w:t>Všeobecná ustanovení</w:t>
      </w:r>
    </w:p>
    <w:p w:rsidR="007275B7" w:rsidRDefault="007275B7">
      <w:pPr>
        <w:ind w:left="360"/>
      </w:pPr>
    </w:p>
    <w:p w:rsidR="007275B7" w:rsidRDefault="00631C2E" w:rsidP="00563F7C">
      <w:pPr>
        <w:ind w:left="360"/>
      </w:pPr>
      <w:r>
        <w:t xml:space="preserve">1. Název závodu:        </w:t>
      </w:r>
      <w:r w:rsidR="00563F7C">
        <w:t xml:space="preserve">DĚČÍNSKÁ KOTVA 2017 VI. ročník závodu O pohár Věry </w:t>
      </w:r>
    </w:p>
    <w:p w:rsidR="00563F7C" w:rsidRPr="00563F7C" w:rsidRDefault="00563F7C" w:rsidP="00563F7C">
      <w:pPr>
        <w:ind w:left="360"/>
      </w:pPr>
      <w:r>
        <w:tab/>
      </w:r>
      <w:r>
        <w:tab/>
      </w:r>
      <w:r>
        <w:tab/>
        <w:t xml:space="preserve">       Čáslavské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 xml:space="preserve">2. Pořadatel:                </w:t>
      </w:r>
      <w:r w:rsidR="00EA31BE">
        <w:t xml:space="preserve">SKDM </w:t>
      </w:r>
      <w:r w:rsidR="00DC636D">
        <w:t>Děčín</w:t>
      </w:r>
      <w:r>
        <w:t xml:space="preserve"> – oddíl sportovní gymnastiky</w:t>
      </w:r>
    </w:p>
    <w:p w:rsidR="00DC636D" w:rsidRDefault="00DC636D">
      <w:pPr>
        <w:ind w:left="360"/>
      </w:pPr>
      <w:r>
        <w:tab/>
      </w:r>
      <w:r>
        <w:tab/>
      </w:r>
      <w:r>
        <w:tab/>
        <w:t xml:space="preserve">       </w:t>
      </w:r>
    </w:p>
    <w:p w:rsidR="007275B7" w:rsidRPr="00331630" w:rsidRDefault="00384496">
      <w:pPr>
        <w:ind w:left="360"/>
      </w:pPr>
      <w:r>
        <w:tab/>
      </w:r>
      <w:r>
        <w:tab/>
      </w:r>
      <w:r>
        <w:tab/>
      </w:r>
      <w:r w:rsidRPr="00331630">
        <w:t xml:space="preserve">       </w:t>
      </w:r>
    </w:p>
    <w:p w:rsidR="007275B7" w:rsidRDefault="00631C2E" w:rsidP="00DC636D">
      <w:pPr>
        <w:ind w:firstLine="360"/>
      </w:pPr>
      <w:r>
        <w:t xml:space="preserve">3. </w:t>
      </w:r>
      <w:proofErr w:type="gramStart"/>
      <w:r>
        <w:t xml:space="preserve">Datum:                     </w:t>
      </w:r>
      <w:r w:rsidRPr="005F7487">
        <w:rPr>
          <w:b/>
        </w:rPr>
        <w:t>sobota</w:t>
      </w:r>
      <w:proofErr w:type="gramEnd"/>
      <w:r w:rsidRPr="005F7487">
        <w:rPr>
          <w:b/>
        </w:rPr>
        <w:t xml:space="preserve"> </w:t>
      </w:r>
      <w:r w:rsidR="00DC636D">
        <w:rPr>
          <w:b/>
        </w:rPr>
        <w:t>6. 5. 2017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4. Místo:                       Gymnastická hala SKDM, Riegrova ul.</w:t>
      </w:r>
      <w:r w:rsidR="00256FDE">
        <w:t xml:space="preserve"> </w:t>
      </w:r>
      <w:r>
        <w:t>10, Děčín 2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 xml:space="preserve">5. </w:t>
      </w:r>
      <w:proofErr w:type="gramStart"/>
      <w:r>
        <w:t>Činovníci:                 ředitel</w:t>
      </w:r>
      <w:proofErr w:type="gramEnd"/>
      <w:r>
        <w:t xml:space="preserve"> závodu           Ota Dračka</w:t>
      </w:r>
    </w:p>
    <w:p w:rsidR="007275B7" w:rsidRDefault="00631C2E">
      <w:pPr>
        <w:ind w:left="360"/>
      </w:pPr>
      <w:r>
        <w:t xml:space="preserve">                                      hlavní </w:t>
      </w:r>
      <w:proofErr w:type="gramStart"/>
      <w:r>
        <w:t>rozhodčí         Jaroslava</w:t>
      </w:r>
      <w:proofErr w:type="gramEnd"/>
      <w:r>
        <w:t xml:space="preserve"> Černá</w:t>
      </w:r>
    </w:p>
    <w:p w:rsidR="007275B7" w:rsidRDefault="00631C2E">
      <w:pPr>
        <w:ind w:left="360"/>
      </w:pPr>
      <w:r>
        <w:t xml:space="preserve">                                      </w:t>
      </w:r>
      <w:proofErr w:type="gramStart"/>
      <w:r>
        <w:t xml:space="preserve">jednatel                     </w:t>
      </w:r>
      <w:r w:rsidR="00331630">
        <w:t>Pavlína</w:t>
      </w:r>
      <w:proofErr w:type="gramEnd"/>
      <w:r w:rsidR="00331630">
        <w:t xml:space="preserve"> Cardová</w:t>
      </w:r>
    </w:p>
    <w:p w:rsidR="007275B7" w:rsidRDefault="007275B7">
      <w:pPr>
        <w:ind w:left="360"/>
      </w:pPr>
    </w:p>
    <w:p w:rsidR="00615675" w:rsidRDefault="00631C2E">
      <w:pPr>
        <w:ind w:left="360"/>
      </w:pPr>
      <w:r>
        <w:t xml:space="preserve">6. Kontakt:                    e-mail: </w:t>
      </w:r>
      <w:hyperlink r:id="rId9" w:history="1">
        <w:r w:rsidR="00331630" w:rsidRPr="00871600">
          <w:rPr>
            <w:rStyle w:val="Hypertextovodkaz"/>
          </w:rPr>
          <w:t>lucie.makalova@centrum.cz</w:t>
        </w:r>
      </w:hyperlink>
      <w:r w:rsidR="001B570A">
        <w:t xml:space="preserve">    tel.</w:t>
      </w:r>
      <w:r w:rsidR="00331630">
        <w:t>:</w:t>
      </w:r>
      <w:r w:rsidR="00A51C40">
        <w:t xml:space="preserve"> </w:t>
      </w:r>
      <w:r w:rsidR="00331630">
        <w:t>Cardová</w:t>
      </w:r>
      <w:r w:rsidR="00615675">
        <w:tab/>
      </w:r>
      <w:r w:rsidR="00331630">
        <w:t>731 183 333</w:t>
      </w:r>
      <w:r w:rsidR="00615675">
        <w:t xml:space="preserve"> </w:t>
      </w:r>
    </w:p>
    <w:p w:rsidR="007275B7" w:rsidRDefault="007275B7">
      <w:pPr>
        <w:ind w:left="360"/>
      </w:pPr>
    </w:p>
    <w:p w:rsidR="00384496" w:rsidRDefault="00384496" w:rsidP="004F0F66">
      <w:r>
        <w:t xml:space="preserve">7. Doprovodný program: </w:t>
      </w:r>
    </w:p>
    <w:p w:rsidR="00384496" w:rsidRDefault="00384496" w:rsidP="004F0F66">
      <w:pPr>
        <w:ind w:left="360"/>
      </w:pPr>
      <w:r>
        <w:tab/>
      </w:r>
      <w:r>
        <w:tab/>
      </w:r>
      <w:r>
        <w:tab/>
      </w:r>
    </w:p>
    <w:p w:rsidR="007275B7" w:rsidRDefault="00384496" w:rsidP="00B67C3F">
      <w:pPr>
        <w:ind w:firstLine="360"/>
      </w:pPr>
      <w:r>
        <w:t>8</w:t>
      </w:r>
      <w:r w:rsidR="00631C2E">
        <w:t xml:space="preserve">. Přihlášky:                  a/ počet závodnic podle kategorií a počet dalších osob s </w:t>
      </w:r>
    </w:p>
    <w:p w:rsidR="007275B7" w:rsidRDefault="00631C2E">
      <w:pPr>
        <w:ind w:left="360"/>
        <w:rPr>
          <w:b/>
          <w:bCs/>
        </w:rPr>
      </w:pPr>
      <w:r>
        <w:t xml:space="preserve">                                          požadavky na ubytování do </w:t>
      </w:r>
      <w:r w:rsidR="00DC636D">
        <w:rPr>
          <w:b/>
          <w:bCs/>
          <w:u w:val="single"/>
        </w:rPr>
        <w:t>24</w:t>
      </w:r>
      <w:r w:rsidR="00331630">
        <w:rPr>
          <w:b/>
          <w:bCs/>
          <w:u w:val="single"/>
        </w:rPr>
        <w:t>. 4.</w:t>
      </w:r>
      <w:r w:rsidR="00DC636D">
        <w:rPr>
          <w:b/>
          <w:bCs/>
          <w:u w:val="single"/>
        </w:rPr>
        <w:t xml:space="preserve"> 2017</w:t>
      </w:r>
    </w:p>
    <w:p w:rsidR="007275B7" w:rsidRDefault="00631C2E">
      <w:pPr>
        <w:ind w:left="360"/>
      </w:pPr>
      <w:r>
        <w:t xml:space="preserve">                                      b/ klub, jméno a příjmení, rok narození, kategorie a jméno </w:t>
      </w:r>
    </w:p>
    <w:p w:rsidR="007275B7" w:rsidRDefault="00631C2E">
      <w:pPr>
        <w:ind w:left="360"/>
        <w:rPr>
          <w:b/>
          <w:bCs/>
        </w:rPr>
      </w:pPr>
      <w:r>
        <w:t xml:space="preserve">                                          trenéra</w:t>
      </w:r>
      <w:r w:rsidR="00575975">
        <w:t xml:space="preserve">, </w:t>
      </w:r>
      <w:r w:rsidR="00575975" w:rsidRPr="005F7487">
        <w:t xml:space="preserve">e </w:t>
      </w:r>
      <w:r w:rsidR="00331630" w:rsidRPr="005F7487">
        <w:t>–</w:t>
      </w:r>
      <w:r w:rsidR="00575975" w:rsidRPr="005F7487">
        <w:t xml:space="preserve"> mail</w:t>
      </w:r>
      <w:r w:rsidR="005F7487" w:rsidRPr="005F7487">
        <w:t xml:space="preserve">em </w:t>
      </w:r>
      <w:proofErr w:type="gramStart"/>
      <w:r w:rsidR="005F7487" w:rsidRPr="005F7487">
        <w:t xml:space="preserve">do </w:t>
      </w:r>
      <w:r w:rsidR="00331630" w:rsidRPr="005F7487">
        <w:t xml:space="preserve"> </w:t>
      </w:r>
      <w:r w:rsidR="00DC636D">
        <w:rPr>
          <w:b/>
          <w:bCs/>
          <w:u w:val="single"/>
        </w:rPr>
        <w:t>1. 5. 2017</w:t>
      </w:r>
      <w:proofErr w:type="gramEnd"/>
      <w:r>
        <w:rPr>
          <w:b/>
          <w:bCs/>
        </w:rPr>
        <w:t xml:space="preserve"> </w:t>
      </w:r>
    </w:p>
    <w:p w:rsidR="00B67C3F" w:rsidRDefault="00B67C3F">
      <w:pPr>
        <w:ind w:left="360"/>
        <w:rPr>
          <w:b/>
          <w:bCs/>
        </w:rPr>
      </w:pPr>
    </w:p>
    <w:p w:rsidR="007275B7" w:rsidRDefault="00631C2E">
      <w:pPr>
        <w:ind w:left="360"/>
      </w:pPr>
      <w:r>
        <w:t xml:space="preserve">                                      adresa: e-mail: </w:t>
      </w:r>
      <w:hyperlink r:id="rId10" w:history="1">
        <w:r w:rsidR="00331630" w:rsidRPr="00871600">
          <w:rPr>
            <w:rStyle w:val="Hypertextovodkaz"/>
          </w:rPr>
          <w:t>lucie.makalova@centrum.cz</w:t>
        </w:r>
      </w:hyperlink>
      <w:r w:rsidR="00331630">
        <w:t xml:space="preserve"> a </w:t>
      </w:r>
      <w:r w:rsidR="00331630" w:rsidRPr="00DC636D">
        <w:rPr>
          <w:b/>
        </w:rPr>
        <w:t>zároveň přes</w:t>
      </w:r>
      <w:r w:rsidR="00331630">
        <w:t xml:space="preserve"> </w:t>
      </w:r>
      <w:r w:rsidR="00331630" w:rsidRPr="005F7487">
        <w:rPr>
          <w:b/>
        </w:rPr>
        <w:t>GIS</w:t>
      </w:r>
    </w:p>
    <w:p w:rsidR="00B67C3F" w:rsidRDefault="00B67C3F">
      <w:pPr>
        <w:ind w:left="360"/>
      </w:pPr>
    </w:p>
    <w:p w:rsidR="007275B7" w:rsidRDefault="00384496">
      <w:pPr>
        <w:ind w:left="360"/>
      </w:pPr>
      <w:r>
        <w:t>9</w:t>
      </w:r>
      <w:r w:rsidR="00631C2E">
        <w:t>. Přihláška rozhodčí:    Každý startující oddíl je povinen na vlastní náklady zajistit</w:t>
      </w:r>
    </w:p>
    <w:p w:rsidR="007275B7" w:rsidRDefault="00631C2E">
      <w:pPr>
        <w:ind w:left="360"/>
      </w:pPr>
      <w:r>
        <w:t xml:space="preserve">                                       jednu rozhodčí. Pokud oddíl tuto podmínku nesplní, zaplatí</w:t>
      </w:r>
    </w:p>
    <w:p w:rsidR="007275B7" w:rsidRDefault="00631C2E">
      <w:pPr>
        <w:ind w:left="360"/>
      </w:pPr>
      <w:r>
        <w:t xml:space="preserve">                                       pořadateli před zahájením závodu </w:t>
      </w:r>
      <w:r w:rsidRPr="003E6167">
        <w:rPr>
          <w:u w:val="single"/>
        </w:rPr>
        <w:t>p</w:t>
      </w:r>
      <w:r w:rsidR="003E6167" w:rsidRPr="003E6167">
        <w:rPr>
          <w:u w:val="single"/>
        </w:rPr>
        <w:t>oplatek</w:t>
      </w:r>
      <w:r>
        <w:t xml:space="preserve"> ve výši 500,- Kč.</w:t>
      </w:r>
    </w:p>
    <w:p w:rsidR="007275B7" w:rsidRDefault="00631C2E" w:rsidP="005F7487">
      <w:pPr>
        <w:ind w:left="1416"/>
      </w:pPr>
      <w:r>
        <w:t xml:space="preserve">                      Jméno a kvalifikaci rozhodčí zašlete spolu s </w:t>
      </w:r>
      <w:r w:rsidR="005F7487" w:rsidRPr="005F7487">
        <w:t xml:space="preserve">přihláškou. Pořadatel </w:t>
      </w:r>
      <w:r w:rsidR="005F7487">
        <w:t xml:space="preserve">  </w:t>
      </w:r>
    </w:p>
    <w:p w:rsidR="007275B7" w:rsidRDefault="00631C2E">
      <w:pPr>
        <w:ind w:left="360"/>
      </w:pPr>
      <w:r>
        <w:t xml:space="preserve">                         </w:t>
      </w:r>
      <w:r w:rsidR="005F7487">
        <w:tab/>
        <w:t xml:space="preserve">          může povolit výjimku. </w:t>
      </w:r>
    </w:p>
    <w:p w:rsidR="005F7487" w:rsidRDefault="005F7487">
      <w:pPr>
        <w:ind w:left="360"/>
        <w:rPr>
          <w:u w:val="single"/>
        </w:rPr>
      </w:pPr>
    </w:p>
    <w:p w:rsidR="00A51C40" w:rsidRDefault="00384496" w:rsidP="00384496">
      <w:pPr>
        <w:ind w:left="360"/>
      </w:pPr>
      <w:r>
        <w:t xml:space="preserve">10. </w:t>
      </w:r>
      <w:r w:rsidR="00575975">
        <w:t>Startovné:</w:t>
      </w:r>
      <w:r w:rsidR="00575975">
        <w:tab/>
      </w:r>
      <w:r w:rsidR="00575975">
        <w:tab/>
        <w:t>25</w:t>
      </w:r>
      <w:r w:rsidR="00631C2E">
        <w:t>0,-</w:t>
      </w:r>
      <w:r w:rsidR="00575975">
        <w:t xml:space="preserve"> (kategorie B)</w:t>
      </w:r>
    </w:p>
    <w:p w:rsidR="00575975" w:rsidRDefault="005F7487" w:rsidP="00575975">
      <w:pPr>
        <w:ind w:left="2832"/>
      </w:pPr>
      <w:r>
        <w:t>5</w:t>
      </w:r>
      <w:r w:rsidR="00575975">
        <w:t>00,- (kategorie A)</w:t>
      </w:r>
    </w:p>
    <w:p w:rsidR="005F7487" w:rsidRDefault="005F7487" w:rsidP="00575975">
      <w:pPr>
        <w:ind w:left="2832"/>
      </w:pPr>
    </w:p>
    <w:p w:rsidR="007275B7" w:rsidRDefault="00384496" w:rsidP="00B67C3F">
      <w:pPr>
        <w:ind w:firstLine="360"/>
      </w:pPr>
      <w:r>
        <w:t>11</w:t>
      </w:r>
      <w:r w:rsidR="00631C2E">
        <w:t xml:space="preserve">. Úhrada výloh:         </w:t>
      </w:r>
      <w:proofErr w:type="spellStart"/>
      <w:proofErr w:type="gramStart"/>
      <w:r w:rsidR="00631C2E">
        <w:t>Závodnice,trenéři</w:t>
      </w:r>
      <w:proofErr w:type="spellEnd"/>
      <w:proofErr w:type="gramEnd"/>
      <w:r w:rsidR="00631C2E">
        <w:t xml:space="preserve"> a rozhodčí se závodu zúčastní na vlastní náklady </w:t>
      </w:r>
    </w:p>
    <w:p w:rsidR="007275B7" w:rsidRDefault="00631C2E">
      <w:pPr>
        <w:ind w:left="360"/>
      </w:pPr>
      <w:r>
        <w:t xml:space="preserve">                                        </w:t>
      </w:r>
    </w:p>
    <w:p w:rsidR="007275B7" w:rsidRDefault="00384496">
      <w:pPr>
        <w:ind w:left="360"/>
      </w:pPr>
      <w:r>
        <w:t>12</w:t>
      </w:r>
      <w:r w:rsidR="00631C2E">
        <w:t xml:space="preserve">. Stravování:              V den a </w:t>
      </w:r>
      <w:proofErr w:type="gramStart"/>
      <w:r w:rsidR="00631C2E">
        <w:t>místě</w:t>
      </w:r>
      <w:proofErr w:type="gramEnd"/>
      <w:r w:rsidR="00631C2E">
        <w:t xml:space="preserve"> závodu bude otevřen bufet.</w:t>
      </w:r>
    </w:p>
    <w:p w:rsidR="00563F7C" w:rsidRDefault="00563F7C">
      <w:pPr>
        <w:ind w:left="360"/>
      </w:pPr>
    </w:p>
    <w:p w:rsidR="007275B7" w:rsidRDefault="00384496">
      <w:pPr>
        <w:ind w:left="360"/>
      </w:pPr>
      <w:r>
        <w:lastRenderedPageBreak/>
        <w:t>13</w:t>
      </w:r>
      <w:r w:rsidR="00631C2E">
        <w:t>. Ubytování:               Ubyto</w:t>
      </w:r>
      <w:r w:rsidR="008950CF">
        <w:t xml:space="preserve">vání může být zajištěno v okolí </w:t>
      </w:r>
      <w:r w:rsidR="00631C2E">
        <w:t xml:space="preserve">cca </w:t>
      </w:r>
      <w:r w:rsidR="008950CF">
        <w:t>350,- až</w:t>
      </w:r>
      <w:r w:rsidR="005F7487">
        <w:t xml:space="preserve"> 6</w:t>
      </w:r>
      <w:r w:rsidR="00575975">
        <w:t>00</w:t>
      </w:r>
      <w:r w:rsidR="00631C2E">
        <w:t>,- Kč</w:t>
      </w:r>
      <w:r w:rsidR="00DC636D">
        <w:t xml:space="preserve"> </w:t>
      </w:r>
    </w:p>
    <w:p w:rsidR="004F0F66" w:rsidRDefault="002F3494">
      <w:pPr>
        <w:ind w:left="360"/>
      </w:pPr>
      <w:r>
        <w:tab/>
      </w:r>
      <w:r>
        <w:tab/>
      </w:r>
      <w:r>
        <w:tab/>
        <w:t xml:space="preserve">         </w:t>
      </w:r>
      <w:r w:rsidR="004F0F66" w:rsidRPr="004F0F66">
        <w:t>(osoba).</w:t>
      </w:r>
    </w:p>
    <w:p w:rsidR="002A32AA" w:rsidRDefault="002A32AA">
      <w:pPr>
        <w:ind w:left="360"/>
      </w:pPr>
      <w:r>
        <w:tab/>
      </w:r>
      <w:r>
        <w:tab/>
      </w:r>
      <w:r>
        <w:tab/>
        <w:t xml:space="preserve">          </w:t>
      </w:r>
    </w:p>
    <w:p w:rsidR="00A51C40" w:rsidRDefault="00631C2E" w:rsidP="00575975">
      <w:pPr>
        <w:ind w:left="360"/>
        <w:rPr>
          <w:b/>
          <w:bCs/>
          <w:u w:val="single"/>
        </w:rPr>
      </w:pPr>
      <w:r>
        <w:t xml:space="preserve">                                       Zájem o nocleh či jiné požadavky nejpozději do </w:t>
      </w:r>
      <w:r w:rsidR="00DC636D">
        <w:rPr>
          <w:b/>
          <w:bCs/>
          <w:u w:val="single"/>
        </w:rPr>
        <w:t>24</w:t>
      </w:r>
      <w:r w:rsidR="00B67C3F">
        <w:rPr>
          <w:b/>
          <w:bCs/>
          <w:u w:val="single"/>
        </w:rPr>
        <w:t>. 4.</w:t>
      </w:r>
      <w:r w:rsidR="002F3494">
        <w:rPr>
          <w:b/>
          <w:bCs/>
          <w:u w:val="single"/>
        </w:rPr>
        <w:t xml:space="preserve"> 2017</w:t>
      </w:r>
    </w:p>
    <w:p w:rsidR="003E6167" w:rsidRDefault="002A32AA" w:rsidP="00575975">
      <w:pPr>
        <w:ind w:left="360"/>
      </w:pPr>
      <w:r>
        <w:tab/>
      </w:r>
      <w:r>
        <w:tab/>
      </w:r>
      <w:r>
        <w:tab/>
        <w:t xml:space="preserve">         </w:t>
      </w:r>
      <w:r w:rsidRPr="002A32AA">
        <w:t xml:space="preserve">Je možno využít přímo v budově v konání závodu, vlastní spacák </w:t>
      </w:r>
    </w:p>
    <w:p w:rsidR="002A32AA" w:rsidRDefault="002A32AA" w:rsidP="00575975">
      <w:pPr>
        <w:ind w:left="360"/>
      </w:pPr>
      <w:r>
        <w:tab/>
      </w:r>
      <w:r>
        <w:tab/>
      </w:r>
      <w:r>
        <w:tab/>
        <w:t xml:space="preserve">         </w:t>
      </w:r>
      <w:r w:rsidRPr="002A32AA">
        <w:t>(pokoje) 150,-/noc</w:t>
      </w:r>
    </w:p>
    <w:p w:rsidR="002A32AA" w:rsidRDefault="002A32AA" w:rsidP="00575975">
      <w:pPr>
        <w:ind w:left="360"/>
      </w:pPr>
    </w:p>
    <w:p w:rsidR="007275B7" w:rsidRDefault="00384496">
      <w:pPr>
        <w:ind w:left="360"/>
      </w:pPr>
      <w:r>
        <w:t>14</w:t>
      </w:r>
      <w:r w:rsidR="00631C2E">
        <w:t xml:space="preserve">. Losování:   </w:t>
      </w:r>
      <w:r w:rsidR="00575975">
        <w:t xml:space="preserve"> </w:t>
      </w:r>
      <w:r w:rsidR="003E6167">
        <w:t xml:space="preserve">             Proběhne </w:t>
      </w:r>
      <w:r w:rsidR="003E6167" w:rsidRPr="00E1628E">
        <w:t xml:space="preserve">v </w:t>
      </w:r>
      <w:r w:rsidR="002A32AA">
        <w:rPr>
          <w:b/>
        </w:rPr>
        <w:t>úterý 2</w:t>
      </w:r>
      <w:r w:rsidR="00631C2E" w:rsidRPr="005F7487">
        <w:rPr>
          <w:b/>
        </w:rPr>
        <w:t>.</w:t>
      </w:r>
      <w:r w:rsidR="00615675" w:rsidRPr="005F7487">
        <w:rPr>
          <w:b/>
        </w:rPr>
        <w:t xml:space="preserve"> </w:t>
      </w:r>
      <w:r w:rsidR="00631C2E" w:rsidRPr="005F7487">
        <w:rPr>
          <w:b/>
        </w:rPr>
        <w:t>5.</w:t>
      </w:r>
      <w:r w:rsidR="002F3494">
        <w:rPr>
          <w:b/>
        </w:rPr>
        <w:t xml:space="preserve"> 2017</w:t>
      </w:r>
      <w:r w:rsidR="00631C2E">
        <w:t xml:space="preserve"> a bude oddílům zasláno emailem.</w:t>
      </w:r>
    </w:p>
    <w:p w:rsidR="007275B7" w:rsidRDefault="007275B7">
      <w:pPr>
        <w:ind w:left="360"/>
      </w:pPr>
    </w:p>
    <w:p w:rsidR="007275B7" w:rsidRDefault="00384496">
      <w:pPr>
        <w:ind w:left="360"/>
      </w:pPr>
      <w:r>
        <w:t>15</w:t>
      </w:r>
      <w:r w:rsidR="00631C2E">
        <w:t xml:space="preserve">. Závodní kancelář:    Bude otevřena v den závodu od </w:t>
      </w:r>
      <w:r w:rsidR="002A32AA">
        <w:t>7:30</w:t>
      </w:r>
      <w:r w:rsidR="00631C2E">
        <w:t xml:space="preserve"> hod.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B) Technická ustanovení</w:t>
      </w:r>
    </w:p>
    <w:p w:rsidR="007275B7" w:rsidRDefault="007275B7">
      <w:pPr>
        <w:ind w:left="360"/>
      </w:pPr>
    </w:p>
    <w:p w:rsidR="007275B7" w:rsidRDefault="00384496" w:rsidP="00384496">
      <w:pPr>
        <w:ind w:left="360"/>
      </w:pPr>
      <w:r>
        <w:t xml:space="preserve">16. </w:t>
      </w:r>
      <w:r w:rsidR="00631C2E">
        <w:t xml:space="preserve">Předpis:    </w:t>
      </w:r>
      <w:r w:rsidR="005F7487">
        <w:rPr>
          <w:b/>
          <w:bCs/>
        </w:rPr>
        <w:t xml:space="preserve">Kategorie A:   </w:t>
      </w:r>
      <w:r w:rsidR="00631C2E" w:rsidRPr="0036371F">
        <w:rPr>
          <w:b/>
          <w:bCs/>
        </w:rPr>
        <w:t xml:space="preserve"> </w:t>
      </w:r>
      <w:r w:rsidR="005F7487">
        <w:rPr>
          <w:b/>
          <w:bCs/>
        </w:rPr>
        <w:t xml:space="preserve">    </w:t>
      </w:r>
      <w:r w:rsidR="00631C2E">
        <w:t xml:space="preserve">Závodí se na jednotlivých nářadích bradla, prostná, </w:t>
      </w:r>
      <w:r w:rsidR="00631C2E">
        <w:tab/>
      </w:r>
      <w:r w:rsidR="00631C2E">
        <w:tab/>
      </w:r>
      <w:r w:rsidR="00631C2E">
        <w:tab/>
      </w:r>
      <w:r w:rsidR="00631C2E">
        <w:tab/>
      </w:r>
      <w:r w:rsidR="0012301C">
        <w:tab/>
        <w:t xml:space="preserve">závodnice narozené </w:t>
      </w:r>
      <w:r w:rsidR="00B67C3F">
        <w:t>2</w:t>
      </w:r>
      <w:r w:rsidR="002A32AA">
        <w:t>002</w:t>
      </w:r>
      <w:r w:rsidR="00631C2E">
        <w:t xml:space="preserve"> a mladší dle platných </w:t>
      </w:r>
      <w:r w:rsidR="00631C2E">
        <w:tab/>
      </w:r>
      <w:r w:rsidR="00631C2E">
        <w:tab/>
      </w:r>
      <w:r w:rsidR="00631C2E">
        <w:tab/>
      </w:r>
      <w:r w:rsidR="00631C2E">
        <w:tab/>
      </w:r>
      <w:r w:rsidR="00631C2E">
        <w:tab/>
        <w:t xml:space="preserve">        </w:t>
      </w:r>
      <w:r w:rsidR="005F7487">
        <w:t xml:space="preserve">    </w:t>
      </w:r>
      <w:r w:rsidR="00631C2E">
        <w:t>pravidel FIG</w:t>
      </w:r>
      <w:r w:rsidR="0036371F">
        <w:t>.</w:t>
      </w:r>
    </w:p>
    <w:p w:rsidR="0036371F" w:rsidRDefault="005F7487" w:rsidP="0036371F">
      <w:pPr>
        <w:ind w:left="360"/>
      </w:pPr>
      <w:r>
        <w:tab/>
      </w:r>
      <w:r>
        <w:tab/>
        <w:t xml:space="preserve">      </w:t>
      </w:r>
      <w:proofErr w:type="gramStart"/>
      <w:r w:rsidRPr="005F7487">
        <w:rPr>
          <w:b/>
        </w:rPr>
        <w:t xml:space="preserve">Kategorie B: </w:t>
      </w:r>
      <w:r>
        <w:rPr>
          <w:b/>
        </w:rPr>
        <w:t xml:space="preserve">       </w:t>
      </w:r>
      <w:r w:rsidR="005A77ED">
        <w:t>závodí</w:t>
      </w:r>
      <w:proofErr w:type="gramEnd"/>
      <w:r w:rsidR="005A77ED">
        <w:t xml:space="preserve"> se ve dvojboji (</w:t>
      </w:r>
      <w:proofErr w:type="spellStart"/>
      <w:r w:rsidR="005A77ED">
        <w:t>akro</w:t>
      </w:r>
      <w:proofErr w:type="spellEnd"/>
      <w:r>
        <w:t xml:space="preserve"> pás 12m nebo prostor </w:t>
      </w:r>
    </w:p>
    <w:p w:rsidR="005F7487" w:rsidRDefault="005F7487" w:rsidP="005A77ED">
      <w:pPr>
        <w:ind w:left="3540"/>
      </w:pPr>
      <w:r>
        <w:t>12 x 12 + hu</w:t>
      </w:r>
      <w:r w:rsidR="00D96162">
        <w:t>dební doprovod</w:t>
      </w:r>
      <w:r w:rsidR="005A77ED">
        <w:t xml:space="preserve"> – není podmínkou</w:t>
      </w:r>
      <w:r w:rsidR="00D96162">
        <w:t>, kladina 120 cm)</w:t>
      </w:r>
    </w:p>
    <w:p w:rsidR="005F7487" w:rsidRDefault="002A32AA" w:rsidP="0036371F">
      <w:pPr>
        <w:ind w:left="360"/>
      </w:pPr>
      <w:r>
        <w:tab/>
      </w:r>
      <w:r>
        <w:tab/>
      </w:r>
      <w:r>
        <w:tab/>
      </w:r>
      <w:r>
        <w:tab/>
      </w:r>
      <w:r>
        <w:tab/>
        <w:t>závodnice narozené 2005</w:t>
      </w:r>
      <w:r w:rsidR="005F7487">
        <w:t xml:space="preserve"> a mladší</w:t>
      </w:r>
    </w:p>
    <w:p w:rsidR="00B67C3F" w:rsidRPr="004F0F66" w:rsidRDefault="005F7487" w:rsidP="004F0F66">
      <w:pPr>
        <w:ind w:left="360"/>
      </w:pPr>
      <w:r>
        <w:tab/>
      </w:r>
      <w:r>
        <w:tab/>
      </w:r>
      <w:r>
        <w:tab/>
      </w:r>
      <w:r>
        <w:tab/>
        <w:t xml:space="preserve">            Každý ročník závodí ve své</w:t>
      </w:r>
      <w:r w:rsidR="00EA31BE">
        <w:t xml:space="preserve"> věkové</w:t>
      </w:r>
      <w:r>
        <w:t xml:space="preserve"> kategorii</w:t>
      </w:r>
      <w:r>
        <w:rPr>
          <w:b/>
          <w:bCs/>
          <w:sz w:val="22"/>
        </w:rPr>
        <w:t xml:space="preserve">           </w:t>
      </w:r>
    </w:p>
    <w:p w:rsidR="00FC40CF" w:rsidRDefault="00FC40CF" w:rsidP="00FC40CF">
      <w:pPr>
        <w:ind w:left="2124" w:firstLine="708"/>
      </w:pPr>
      <w:r w:rsidRPr="00FC40CF">
        <w:rPr>
          <w:sz w:val="22"/>
        </w:rPr>
        <w:tab/>
      </w:r>
      <w:r w:rsidRPr="00FC40CF">
        <w:rPr>
          <w:sz w:val="22"/>
        </w:rPr>
        <w:tab/>
      </w:r>
      <w:r w:rsidRPr="00FC40CF">
        <w:rPr>
          <w:sz w:val="22"/>
        </w:rPr>
        <w:tab/>
      </w:r>
      <w:r w:rsidRPr="00FC40CF">
        <w:rPr>
          <w:sz w:val="22"/>
        </w:rPr>
        <w:tab/>
      </w:r>
      <w:r w:rsidRPr="00FC40CF">
        <w:rPr>
          <w:sz w:val="22"/>
        </w:rPr>
        <w:tab/>
        <w:t xml:space="preserve">     </w:t>
      </w:r>
    </w:p>
    <w:p w:rsidR="007275B7" w:rsidRDefault="00384496">
      <w:pPr>
        <w:ind w:left="360"/>
      </w:pPr>
      <w:r>
        <w:t>17</w:t>
      </w:r>
      <w:r w:rsidR="00631C2E">
        <w:t>. Požadavky kategorie B: dle pravidel a tohoto rozpisu, platí doplňková tabulka prvků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kladina – min. 2 řady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  - libovolný obrat 180</w:t>
      </w:r>
      <w:r>
        <w:rPr>
          <w:rFonts w:ascii="DejaVu Sans" w:hAnsi="DejaVu Sans"/>
        </w:rPr>
        <w:t>°</w:t>
      </w:r>
      <w:r>
        <w:t xml:space="preserve"> </w:t>
      </w:r>
      <w:proofErr w:type="gramStart"/>
      <w:r>
        <w:t>jednonož..........…</w:t>
      </w:r>
      <w:proofErr w:type="gramEnd"/>
      <w:r>
        <w:t>..........</w:t>
      </w:r>
      <w:r w:rsidR="00D96162">
        <w:t>.</w:t>
      </w:r>
      <w:r>
        <w:t>0,5b.</w:t>
      </w:r>
    </w:p>
    <w:p w:rsidR="00FC40CF" w:rsidRDefault="00FC40CF">
      <w:pPr>
        <w:ind w:left="360"/>
      </w:pPr>
      <w:r>
        <w:tab/>
      </w:r>
      <w:r>
        <w:tab/>
      </w:r>
      <w:r>
        <w:tab/>
      </w:r>
      <w:r>
        <w:tab/>
        <w:t xml:space="preserve">   - kotoul (libovolné provedení)…………………</w:t>
      </w:r>
      <w:r w:rsidR="00D96162">
        <w:t>.</w:t>
      </w:r>
      <w:r>
        <w:t>0,3b.</w:t>
      </w:r>
    </w:p>
    <w:p w:rsidR="00FC40CF" w:rsidRDefault="00FC40CF">
      <w:pPr>
        <w:ind w:left="360"/>
      </w:pPr>
      <w:r>
        <w:tab/>
      </w:r>
      <w:r>
        <w:tab/>
      </w:r>
      <w:r>
        <w:tab/>
        <w:t xml:space="preserve">               - nebo přemet stranou………………………</w:t>
      </w:r>
      <w:proofErr w:type="gramStart"/>
      <w:r>
        <w:t>….</w:t>
      </w:r>
      <w:r w:rsidR="00D96162">
        <w:t>.</w:t>
      </w:r>
      <w:r>
        <w:t>0,5b</w:t>
      </w:r>
      <w:proofErr w:type="gramEnd"/>
      <w:r>
        <w:t>.</w:t>
      </w:r>
    </w:p>
    <w:p w:rsidR="007275B7" w:rsidRDefault="00631C2E">
      <w:pPr>
        <w:ind w:left="360"/>
      </w:pPr>
      <w:r>
        <w:tab/>
      </w:r>
      <w:r>
        <w:tab/>
      </w:r>
      <w:r>
        <w:tab/>
      </w:r>
      <w:r>
        <w:tab/>
        <w:t xml:space="preserve">   - vazba dvou </w:t>
      </w:r>
      <w:proofErr w:type="gramStart"/>
      <w:r>
        <w:t>skoků............................................</w:t>
      </w:r>
      <w:r w:rsidR="00D96162">
        <w:t>..</w:t>
      </w:r>
      <w:r>
        <w:t>0,5b</w:t>
      </w:r>
      <w:proofErr w:type="gramEnd"/>
      <w:r>
        <w:t>.</w:t>
      </w:r>
    </w:p>
    <w:p w:rsidR="007275B7" w:rsidRDefault="00631C2E">
      <w:pPr>
        <w:ind w:left="360"/>
      </w:pPr>
      <w:r>
        <w:tab/>
      </w:r>
      <w:r>
        <w:tab/>
      </w:r>
      <w:r>
        <w:tab/>
      </w:r>
      <w:r>
        <w:tab/>
        <w:t xml:space="preserve">   - váha únožmo</w:t>
      </w:r>
      <w:r w:rsidR="00D96162">
        <w:t xml:space="preserve">/zánožmo výdrž min 2 </w:t>
      </w:r>
      <w:proofErr w:type="gramStart"/>
      <w:r w:rsidR="00D96162">
        <w:t>vteřiny.....</w:t>
      </w:r>
      <w:r>
        <w:t>0,5b</w:t>
      </w:r>
      <w:proofErr w:type="gramEnd"/>
      <w:r>
        <w:t>.</w:t>
      </w:r>
    </w:p>
    <w:p w:rsidR="007275B7" w:rsidRDefault="00631C2E">
      <w:pPr>
        <w:ind w:left="360"/>
      </w:pPr>
      <w:r>
        <w:tab/>
      </w:r>
      <w:r>
        <w:tab/>
      </w:r>
      <w:r>
        <w:tab/>
      </w:r>
      <w:r>
        <w:tab/>
        <w:t xml:space="preserve">   - závěr – </w:t>
      </w:r>
      <w:proofErr w:type="spellStart"/>
      <w:proofErr w:type="gramStart"/>
      <w:r>
        <w:t>rondat</w:t>
      </w:r>
      <w:proofErr w:type="spellEnd"/>
      <w:r>
        <w:t>..................</w:t>
      </w:r>
      <w:r w:rsidR="00D96162">
        <w:t>..................................</w:t>
      </w:r>
      <w:r>
        <w:t>0,3b</w:t>
      </w:r>
      <w:proofErr w:type="gramEnd"/>
      <w:r>
        <w:t>.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-  </w:t>
      </w:r>
      <w:proofErr w:type="gramStart"/>
      <w:r>
        <w:t>salto...................</w:t>
      </w:r>
      <w:r w:rsidR="00D96162">
        <w:t>..................................</w:t>
      </w:r>
      <w:r>
        <w:t>0,5b</w:t>
      </w:r>
      <w:proofErr w:type="gramEnd"/>
    </w:p>
    <w:p w:rsidR="007275B7" w:rsidRDefault="007275B7">
      <w:pPr>
        <w:ind w:left="360"/>
      </w:pP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 : </w:t>
      </w:r>
      <w:proofErr w:type="spellStart"/>
      <w:r>
        <w:t>akro</w:t>
      </w:r>
      <w:proofErr w:type="spellEnd"/>
      <w:r>
        <w:t xml:space="preserve"> pás – min. 2 řady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 - vazba dvou </w:t>
      </w:r>
      <w:proofErr w:type="gramStart"/>
      <w:r>
        <w:t>skoků..................................................0,5b</w:t>
      </w:r>
      <w:proofErr w:type="gramEnd"/>
      <w:r>
        <w:t>.</w:t>
      </w:r>
    </w:p>
    <w:p w:rsidR="007275B7" w:rsidRDefault="00631C2E">
      <w:pPr>
        <w:ind w:left="360"/>
      </w:pPr>
      <w:r>
        <w:tab/>
      </w:r>
      <w:r>
        <w:tab/>
      </w:r>
      <w:r>
        <w:tab/>
      </w:r>
      <w:r>
        <w:tab/>
        <w:t xml:space="preserve">  - libovolný obrat </w:t>
      </w:r>
      <w:proofErr w:type="gramStart"/>
      <w:r>
        <w:t>360</w:t>
      </w:r>
      <w:r>
        <w:rPr>
          <w:rFonts w:ascii="DejaVu Sans" w:hAnsi="DejaVu Sans"/>
        </w:rPr>
        <w:t>°</w:t>
      </w:r>
      <w:r>
        <w:t>..............................................0,5b</w:t>
      </w:r>
      <w:proofErr w:type="gramEnd"/>
      <w:r>
        <w:t>.</w:t>
      </w:r>
    </w:p>
    <w:p w:rsidR="007275B7" w:rsidRDefault="00631C2E">
      <w:pPr>
        <w:ind w:left="360"/>
      </w:pPr>
      <w:r>
        <w:tab/>
      </w:r>
      <w:r>
        <w:tab/>
      </w:r>
      <w:r>
        <w:tab/>
      </w:r>
      <w:r>
        <w:tab/>
        <w:t xml:space="preserve">  - nízká </w:t>
      </w:r>
      <w:proofErr w:type="gramStart"/>
      <w:r>
        <w:t>poloha...........................................................0,5b</w:t>
      </w:r>
      <w:proofErr w:type="gramEnd"/>
      <w:r>
        <w:t>.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  <w:t xml:space="preserve">              - stoj na </w:t>
      </w:r>
      <w:proofErr w:type="gramStart"/>
      <w:r>
        <w:t>rukou...........................</w:t>
      </w:r>
      <w:r w:rsidR="00D96162">
        <w:t>................................</w:t>
      </w:r>
      <w:r>
        <w:t>0,5b</w:t>
      </w:r>
      <w:proofErr w:type="gramEnd"/>
      <w:r>
        <w:t>.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  <w:t xml:space="preserve">              - </w:t>
      </w:r>
      <w:proofErr w:type="spellStart"/>
      <w:r>
        <w:t>akro</w:t>
      </w:r>
      <w:proofErr w:type="spellEnd"/>
      <w:r>
        <w:t xml:space="preserve">. prvek </w:t>
      </w:r>
      <w:proofErr w:type="gramStart"/>
      <w:r>
        <w:t>vpřed/stranou</w:t>
      </w:r>
      <w:r w:rsidR="00FC40CF">
        <w:t>/vzad</w:t>
      </w:r>
      <w:r>
        <w:t>........................</w:t>
      </w:r>
      <w:r w:rsidR="00FC40CF">
        <w:t>......</w:t>
      </w:r>
      <w:r>
        <w:t>0,5b</w:t>
      </w:r>
      <w:proofErr w:type="gramEnd"/>
      <w:r>
        <w:t>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Známka E: kladina – 6 a více prvků 10b.</w:t>
      </w:r>
      <w:r>
        <w:tab/>
        <w:t>Prostná: 7 a více prvků 10b.</w:t>
      </w:r>
    </w:p>
    <w:p w:rsidR="007275B7" w:rsidRDefault="00E86494">
      <w:pPr>
        <w:ind w:left="360"/>
      </w:pPr>
      <w:r>
        <w:tab/>
      </w:r>
      <w:r>
        <w:tab/>
      </w:r>
      <w:r>
        <w:tab/>
        <w:t xml:space="preserve">     </w:t>
      </w:r>
      <w:r w:rsidR="00631C2E">
        <w:t>5 – 4 prvků 8b.</w:t>
      </w:r>
      <w:r w:rsidR="00631C2E">
        <w:tab/>
      </w:r>
      <w:r w:rsidR="00631C2E">
        <w:tab/>
      </w:r>
      <w:r w:rsidR="00631C2E">
        <w:tab/>
        <w:t xml:space="preserve">   6 – 5 prvků 8b.</w:t>
      </w:r>
    </w:p>
    <w:p w:rsidR="007275B7" w:rsidRDefault="00631C2E">
      <w:pPr>
        <w:ind w:left="360"/>
      </w:pPr>
      <w:r>
        <w:tab/>
      </w:r>
      <w:r>
        <w:tab/>
      </w:r>
      <w:r>
        <w:tab/>
        <w:t xml:space="preserve">     3 prvky 6b.</w:t>
      </w:r>
      <w:r>
        <w:tab/>
      </w:r>
      <w:r>
        <w:tab/>
      </w:r>
      <w:r>
        <w:tab/>
      </w:r>
      <w:r>
        <w:tab/>
        <w:t xml:space="preserve">   4 prvky  6b.</w:t>
      </w:r>
    </w:p>
    <w:p w:rsidR="007275B7" w:rsidRDefault="00631C2E">
      <w:pPr>
        <w:ind w:left="360"/>
      </w:pPr>
      <w:r>
        <w:tab/>
      </w:r>
      <w:r>
        <w:tab/>
      </w:r>
      <w:r>
        <w:tab/>
        <w:t xml:space="preserve">    </w:t>
      </w:r>
      <w:r w:rsidR="00E86494">
        <w:t xml:space="preserve"> </w:t>
      </w:r>
      <w:r>
        <w:t>2 prvky 4b.</w:t>
      </w:r>
      <w:r>
        <w:tab/>
      </w:r>
      <w:r>
        <w:tab/>
      </w:r>
      <w:r>
        <w:tab/>
      </w:r>
      <w:r>
        <w:tab/>
        <w:t xml:space="preserve">   3 prvky 4b.</w:t>
      </w:r>
    </w:p>
    <w:p w:rsidR="00A51C40" w:rsidRDefault="00A51C40">
      <w:pPr>
        <w:ind w:left="360"/>
      </w:pPr>
    </w:p>
    <w:p w:rsidR="007275B7" w:rsidRDefault="00A51C40">
      <w:pPr>
        <w:ind w:left="360"/>
      </w:pPr>
      <w:r>
        <w:t xml:space="preserve">Hudební doprovod není nutný u </w:t>
      </w:r>
      <w:r w:rsidR="00FC40CF">
        <w:t>kategorie B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</w:p>
    <w:p w:rsidR="002A32AA" w:rsidRDefault="00E1628E" w:rsidP="00B67C3F">
      <w:r>
        <w:t xml:space="preserve">      </w:t>
      </w:r>
    </w:p>
    <w:p w:rsidR="007275B7" w:rsidRDefault="00384496" w:rsidP="00B67C3F">
      <w:r>
        <w:t>18</w:t>
      </w:r>
      <w:r w:rsidR="00631C2E">
        <w:t>. Podmínka účasti:     Včas podaná přihláška přijatá pořadatelem a provedená prezence</w:t>
      </w:r>
    </w:p>
    <w:p w:rsidR="007275B7" w:rsidRDefault="00631C2E">
      <w:pPr>
        <w:ind w:left="360"/>
      </w:pPr>
      <w:r>
        <w:t xml:space="preserve">       </w:t>
      </w:r>
      <w:r w:rsidR="00B67C3F">
        <w:t xml:space="preserve">                           </w:t>
      </w:r>
      <w:r>
        <w:t>v závodní kanceláři.</w:t>
      </w:r>
    </w:p>
    <w:p w:rsidR="005F7487" w:rsidRDefault="005F7487">
      <w:pPr>
        <w:ind w:left="360"/>
      </w:pPr>
    </w:p>
    <w:p w:rsidR="0009189C" w:rsidRDefault="00384496" w:rsidP="0009189C">
      <w:pPr>
        <w:rPr>
          <w:b/>
        </w:rPr>
      </w:pPr>
      <w:r>
        <w:lastRenderedPageBreak/>
        <w:t>19</w:t>
      </w:r>
      <w:r w:rsidR="00E1628E">
        <w:t xml:space="preserve">. Hlavní závod:     </w:t>
      </w:r>
      <w:r w:rsidR="001E554A">
        <w:t xml:space="preserve">Kategorie A </w:t>
      </w:r>
      <w:r w:rsidR="0009189C">
        <w:t>- z</w:t>
      </w:r>
      <w:r w:rsidR="0009189C" w:rsidRPr="0009189C">
        <w:t xml:space="preserve"> výsledných známek dvojboje vzejde </w:t>
      </w:r>
      <w:r w:rsidR="0009189C" w:rsidRPr="0009189C">
        <w:rPr>
          <w:b/>
        </w:rPr>
        <w:t xml:space="preserve">vítězka poháru </w:t>
      </w:r>
      <w:r w:rsidR="0009189C">
        <w:rPr>
          <w:b/>
        </w:rPr>
        <w:t xml:space="preserve">  </w:t>
      </w:r>
    </w:p>
    <w:p w:rsidR="0009189C" w:rsidRPr="0009189C" w:rsidRDefault="0009189C" w:rsidP="000918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9189C">
        <w:rPr>
          <w:b/>
        </w:rPr>
        <w:t>Věry Čáslavské.</w:t>
      </w:r>
    </w:p>
    <w:p w:rsidR="00E1628E" w:rsidRDefault="00E1628E" w:rsidP="00E1628E"/>
    <w:p w:rsidR="00563F7C" w:rsidRDefault="00631C2E" w:rsidP="0009189C">
      <w:r>
        <w:t>2</w:t>
      </w:r>
      <w:r w:rsidR="00E1628E">
        <w:t xml:space="preserve">0. Ceny:               </w:t>
      </w:r>
      <w:r>
        <w:t xml:space="preserve">Prvních 6 závodnic </w:t>
      </w:r>
      <w:r w:rsidR="00E1628E">
        <w:t>kategorie</w:t>
      </w:r>
      <w:r w:rsidR="0036371F">
        <w:t xml:space="preserve"> </w:t>
      </w:r>
      <w:r w:rsidR="0036371F" w:rsidRPr="00D96162">
        <w:rPr>
          <w:b/>
        </w:rPr>
        <w:t>B</w:t>
      </w:r>
      <w:r w:rsidR="00E1628E">
        <w:t xml:space="preserve"> dle ročníků</w:t>
      </w:r>
      <w:r>
        <w:t xml:space="preserve"> ve vyhl</w:t>
      </w:r>
      <w:r w:rsidR="0036371F">
        <w:t xml:space="preserve">ášeném </w:t>
      </w:r>
      <w:r w:rsidR="0036371F">
        <w:tab/>
      </w:r>
      <w:r w:rsidR="00E1628E">
        <w:tab/>
      </w:r>
      <w:r w:rsidR="00E1628E">
        <w:tab/>
        <w:t xml:space="preserve">      </w:t>
      </w:r>
      <w:r w:rsidR="0009189C">
        <w:t xml:space="preserve">           </w:t>
      </w:r>
      <w:r w:rsidR="00E1628E">
        <w:t xml:space="preserve"> dvojboji</w:t>
      </w:r>
      <w:r w:rsidR="0036371F">
        <w:t xml:space="preserve"> obdrží pohár</w:t>
      </w:r>
      <w:r w:rsidR="0009189C">
        <w:t xml:space="preserve"> </w:t>
      </w:r>
      <w:r w:rsidR="001E554A">
        <w:t>a</w:t>
      </w:r>
      <w:r w:rsidR="0009189C">
        <w:t xml:space="preserve"> p</w:t>
      </w:r>
      <w:r w:rsidR="002A32AA">
        <w:t>rvní tři medaili</w:t>
      </w:r>
      <w:r w:rsidR="0036371F">
        <w:t xml:space="preserve">. </w:t>
      </w:r>
    </w:p>
    <w:p w:rsidR="00563F7C" w:rsidRDefault="00563F7C" w:rsidP="00563F7C">
      <w:pPr>
        <w:ind w:left="1416"/>
      </w:pPr>
      <w:r>
        <w:t xml:space="preserve">       </w:t>
      </w:r>
      <w:r w:rsidR="0036371F">
        <w:t xml:space="preserve">V kategorii </w:t>
      </w:r>
      <w:r w:rsidR="0036371F" w:rsidRPr="00D96162">
        <w:rPr>
          <w:b/>
        </w:rPr>
        <w:t>A</w:t>
      </w:r>
      <w:r>
        <w:rPr>
          <w:b/>
        </w:rPr>
        <w:t xml:space="preserve"> </w:t>
      </w:r>
      <w:r w:rsidRPr="00563F7C">
        <w:t xml:space="preserve">prvních 6 závodnic obdrží pohár a první tři medaili. </w:t>
      </w:r>
      <w:r w:rsidRPr="00563F7C">
        <w:rPr>
          <w:b/>
        </w:rPr>
        <w:t xml:space="preserve">      </w:t>
      </w:r>
      <w:r w:rsidR="00E1628E">
        <w:tab/>
      </w:r>
      <w:r>
        <w:t xml:space="preserve"> </w:t>
      </w:r>
    </w:p>
    <w:p w:rsidR="00E1628E" w:rsidRPr="00563F7C" w:rsidRDefault="00563F7C" w:rsidP="00563F7C">
      <w:pPr>
        <w:ind w:left="1416"/>
        <w:rPr>
          <w:b/>
        </w:rPr>
      </w:pPr>
      <w:r>
        <w:t xml:space="preserve">       </w:t>
      </w:r>
      <w:r w:rsidRPr="00563F7C">
        <w:rPr>
          <w:b/>
        </w:rPr>
        <w:t>Vítězka „O pohár Věry Čáslavské“:</w:t>
      </w:r>
      <w:r w:rsidR="00E1628E" w:rsidRPr="00563F7C">
        <w:rPr>
          <w:b/>
        </w:rPr>
        <w:tab/>
        <w:t xml:space="preserve">                   </w:t>
      </w:r>
      <w:r w:rsidR="0009189C" w:rsidRPr="00563F7C">
        <w:rPr>
          <w:b/>
        </w:rPr>
        <w:t xml:space="preserve">               </w:t>
      </w:r>
    </w:p>
    <w:p w:rsidR="0009189C" w:rsidRDefault="00563F7C" w:rsidP="0009189C">
      <w:pPr>
        <w:ind w:left="720"/>
      </w:pPr>
      <w:r>
        <w:tab/>
        <w:t xml:space="preserve">        </w:t>
      </w:r>
      <w:r w:rsidRPr="00563F7C">
        <w:t>převezme 3 vstupenky do divadla a obdrží pohár při slavnostním</w:t>
      </w:r>
    </w:p>
    <w:p w:rsidR="0009189C" w:rsidRDefault="00563F7C" w:rsidP="0009189C">
      <w:pPr>
        <w:ind w:left="720"/>
      </w:pPr>
      <w:r>
        <w:tab/>
        <w:t xml:space="preserve">        </w:t>
      </w:r>
      <w:r w:rsidRPr="00563F7C">
        <w:t xml:space="preserve">vyhlášení v Městském divadle Děčín.     </w:t>
      </w:r>
    </w:p>
    <w:p w:rsidR="0009189C" w:rsidRPr="0009189C" w:rsidRDefault="00563F7C" w:rsidP="00563F7C">
      <w:pPr>
        <w:ind w:left="720"/>
        <w:rPr>
          <w:b/>
        </w:rPr>
      </w:pPr>
      <w:r>
        <w:tab/>
        <w:t xml:space="preserve">       </w:t>
      </w:r>
      <w:r w:rsidR="0009189C">
        <w:t xml:space="preserve">                   </w:t>
      </w:r>
    </w:p>
    <w:p w:rsidR="007275B7" w:rsidRPr="00563F7C" w:rsidRDefault="00563F7C" w:rsidP="00563F7C">
      <w:r>
        <w:t xml:space="preserve">21. </w:t>
      </w:r>
      <w:r w:rsidR="00631C2E">
        <w:t xml:space="preserve">Časový </w:t>
      </w:r>
      <w:proofErr w:type="gramStart"/>
      <w:r w:rsidR="00631C2E">
        <w:t xml:space="preserve">program:            </w:t>
      </w:r>
      <w:r w:rsidR="00631C2E" w:rsidRPr="00563F7C">
        <w:rPr>
          <w:u w:val="single"/>
        </w:rPr>
        <w:t>kategorie</w:t>
      </w:r>
      <w:proofErr w:type="gramEnd"/>
      <w:r w:rsidR="00631C2E" w:rsidRPr="00563F7C">
        <w:rPr>
          <w:u w:val="single"/>
        </w:rPr>
        <w:t xml:space="preserve"> B:</w:t>
      </w:r>
    </w:p>
    <w:p w:rsidR="00FC40CF" w:rsidRDefault="002A32AA" w:rsidP="00D96162">
      <w:pPr>
        <w:ind w:left="1416"/>
      </w:pPr>
      <w:r>
        <w:t xml:space="preserve">7:30 – </w:t>
      </w:r>
      <w:proofErr w:type="gramStart"/>
      <w:r>
        <w:t>8:</w:t>
      </w:r>
      <w:r w:rsidR="00D96162" w:rsidRPr="00D96162">
        <w:t>00  –  prezence</w:t>
      </w:r>
      <w:proofErr w:type="gramEnd"/>
      <w:r w:rsidR="00D96162" w:rsidRPr="00D96162">
        <w:t xml:space="preserve"> závodnic</w:t>
      </w:r>
    </w:p>
    <w:p w:rsidR="002A32AA" w:rsidRPr="00D96162" w:rsidRDefault="002A32AA" w:rsidP="00D96162">
      <w:pPr>
        <w:ind w:left="1416"/>
      </w:pPr>
      <w:proofErr w:type="gramStart"/>
      <w:r>
        <w:t>8:15                 porada</w:t>
      </w:r>
      <w:proofErr w:type="gramEnd"/>
      <w:r>
        <w:t xml:space="preserve"> rozhodčích a trenérů</w:t>
      </w:r>
    </w:p>
    <w:p w:rsidR="007275B7" w:rsidRDefault="00FC40CF">
      <w:r>
        <w:t xml:space="preserve"> </w:t>
      </w:r>
      <w:r>
        <w:tab/>
      </w:r>
      <w:r>
        <w:tab/>
      </w:r>
      <w:r w:rsidR="002A32AA">
        <w:t xml:space="preserve">7:30 </w:t>
      </w:r>
      <w:r w:rsidR="00D96162" w:rsidRPr="00D96162">
        <w:t xml:space="preserve">– </w:t>
      </w:r>
      <w:proofErr w:type="gramStart"/>
      <w:r w:rsidR="002A32AA">
        <w:t>8:45</w:t>
      </w:r>
      <w:r w:rsidR="00D96162" w:rsidRPr="00D96162">
        <w:t xml:space="preserve"> – </w:t>
      </w:r>
      <w:r w:rsidR="002A32AA">
        <w:t xml:space="preserve">  </w:t>
      </w:r>
      <w:r w:rsidR="00D96162" w:rsidRPr="00D96162">
        <w:t>volné</w:t>
      </w:r>
      <w:proofErr w:type="gramEnd"/>
      <w:r w:rsidR="00D96162" w:rsidRPr="00D96162">
        <w:t xml:space="preserve"> rozcvičení</w:t>
      </w:r>
    </w:p>
    <w:p w:rsidR="007275B7" w:rsidRDefault="00631C2E">
      <w:r>
        <w:t xml:space="preserve"> </w:t>
      </w:r>
      <w:r>
        <w:tab/>
      </w:r>
      <w:r>
        <w:tab/>
      </w:r>
      <w:proofErr w:type="gramStart"/>
      <w:r w:rsidR="002A32AA">
        <w:t>8:50</w:t>
      </w:r>
      <w:r w:rsidR="00D96162" w:rsidRPr="00D96162">
        <w:t xml:space="preserve">               </w:t>
      </w:r>
      <w:r w:rsidR="002A32AA">
        <w:t xml:space="preserve">  </w:t>
      </w:r>
      <w:r w:rsidR="00D96162" w:rsidRPr="00D96162">
        <w:t>nástup</w:t>
      </w:r>
      <w:proofErr w:type="gramEnd"/>
    </w:p>
    <w:p w:rsidR="007275B7" w:rsidRDefault="00631C2E">
      <w:r>
        <w:t xml:space="preserve"> </w:t>
      </w:r>
      <w:r>
        <w:tab/>
      </w:r>
      <w:r>
        <w:tab/>
      </w:r>
      <w:proofErr w:type="gramStart"/>
      <w:r w:rsidR="002A32AA">
        <w:t xml:space="preserve">9:00 </w:t>
      </w:r>
      <w:r w:rsidR="001E554A">
        <w:t xml:space="preserve">  </w:t>
      </w:r>
      <w:r w:rsidR="002A32AA">
        <w:t xml:space="preserve">              zahájení</w:t>
      </w:r>
      <w:proofErr w:type="gramEnd"/>
      <w:r w:rsidR="002A32AA">
        <w:t xml:space="preserve"> závodu</w:t>
      </w:r>
    </w:p>
    <w:p w:rsidR="002A32AA" w:rsidRDefault="001E554A" w:rsidP="002A32AA">
      <w:pPr>
        <w:ind w:left="708" w:firstLine="708"/>
      </w:pPr>
      <w:proofErr w:type="gramStart"/>
      <w:r>
        <w:t xml:space="preserve">11:30  </w:t>
      </w:r>
      <w:r w:rsidR="002A32AA">
        <w:t xml:space="preserve">             vyhlášení</w:t>
      </w:r>
      <w:proofErr w:type="gramEnd"/>
    </w:p>
    <w:p w:rsidR="00A51C40" w:rsidRDefault="00A51C40">
      <w:r>
        <w:tab/>
      </w:r>
      <w:r>
        <w:tab/>
      </w:r>
    </w:p>
    <w:p w:rsidR="007275B7" w:rsidRPr="00D96162" w:rsidRDefault="00D96162">
      <w:pPr>
        <w:rPr>
          <w:u w:val="single"/>
        </w:rPr>
      </w:pPr>
      <w:r>
        <w:tab/>
      </w:r>
      <w:r>
        <w:tab/>
      </w:r>
      <w:r w:rsidR="00B67C3F">
        <w:tab/>
      </w:r>
      <w:r>
        <w:tab/>
      </w:r>
      <w:r w:rsidRPr="005A77ED">
        <w:t xml:space="preserve">    </w:t>
      </w:r>
      <w:r w:rsidRPr="00D96162">
        <w:rPr>
          <w:u w:val="single"/>
        </w:rPr>
        <w:t>kategorie A:</w:t>
      </w:r>
    </w:p>
    <w:p w:rsidR="00D96162" w:rsidRDefault="00B67C3F" w:rsidP="00D96162">
      <w:r>
        <w:tab/>
      </w:r>
      <w:r>
        <w:tab/>
      </w:r>
      <w:r w:rsidR="002A32AA">
        <w:t>10:30 – 11:00</w:t>
      </w:r>
      <w:r w:rsidR="00D96162">
        <w:t xml:space="preserve"> – prezence závodnic</w:t>
      </w:r>
    </w:p>
    <w:p w:rsidR="002A32AA" w:rsidRDefault="00D96162" w:rsidP="00D96162">
      <w:r>
        <w:tab/>
        <w:t xml:space="preserve"> </w:t>
      </w:r>
      <w:r>
        <w:tab/>
      </w:r>
      <w:proofErr w:type="gramStart"/>
      <w:r w:rsidR="002A32AA">
        <w:t xml:space="preserve">11:00 </w:t>
      </w:r>
      <w:r w:rsidR="001E554A">
        <w:t xml:space="preserve">  </w:t>
      </w:r>
      <w:r w:rsidR="002A32AA">
        <w:t xml:space="preserve">              porada</w:t>
      </w:r>
      <w:proofErr w:type="gramEnd"/>
      <w:r w:rsidR="002A32AA">
        <w:t xml:space="preserve"> rozhodčích a trenérů </w:t>
      </w:r>
    </w:p>
    <w:p w:rsidR="002A32AA" w:rsidRDefault="002A32AA" w:rsidP="002A32AA">
      <w:r>
        <w:tab/>
      </w:r>
      <w:r>
        <w:tab/>
        <w:t>11:00 – 11:50 – volné rozcvičení</w:t>
      </w:r>
    </w:p>
    <w:p w:rsidR="002A32AA" w:rsidRDefault="002A32AA" w:rsidP="002A32AA">
      <w:pPr>
        <w:ind w:left="708" w:firstLine="708"/>
      </w:pPr>
      <w:proofErr w:type="gramStart"/>
      <w:r>
        <w:t>11:50 –              nástup</w:t>
      </w:r>
      <w:proofErr w:type="gramEnd"/>
    </w:p>
    <w:p w:rsidR="002A32AA" w:rsidRDefault="002A32AA" w:rsidP="002A32AA">
      <w:pPr>
        <w:ind w:left="708" w:firstLine="708"/>
      </w:pPr>
      <w:r>
        <w:t xml:space="preserve">12:00 </w:t>
      </w:r>
      <w:r w:rsidR="001E554A">
        <w:t xml:space="preserve">- </w:t>
      </w:r>
      <w:r w:rsidR="001E554A">
        <w:tab/>
        <w:t xml:space="preserve">  vlastní závod</w:t>
      </w:r>
    </w:p>
    <w:p w:rsidR="00904212" w:rsidRPr="00B67C3F" w:rsidRDefault="00B67C3F" w:rsidP="00D96162">
      <w:pPr>
        <w:rPr>
          <w:u w:val="single"/>
        </w:rPr>
      </w:pPr>
      <w:r>
        <w:tab/>
        <w:t xml:space="preserve">    </w:t>
      </w:r>
    </w:p>
    <w:p w:rsidR="007275B7" w:rsidRPr="004F0F66" w:rsidRDefault="00B67C3F">
      <w:pPr>
        <w:rPr>
          <w:sz w:val="22"/>
        </w:rPr>
      </w:pPr>
      <w:r>
        <w:tab/>
      </w:r>
      <w:r>
        <w:tab/>
      </w:r>
      <w:r w:rsidR="004F0F66" w:rsidRPr="00563F7C">
        <w:rPr>
          <w:sz w:val="18"/>
        </w:rPr>
        <w:t>Poznámka: Může být dodatečně upraven podle počtu prezentovaných závodnic.</w:t>
      </w:r>
    </w:p>
    <w:p w:rsidR="007275B7" w:rsidRDefault="00631C2E">
      <w:pPr>
        <w:ind w:left="360"/>
        <w:rPr>
          <w:sz w:val="20"/>
        </w:rPr>
      </w:pPr>
      <w:r>
        <w:rPr>
          <w:sz w:val="20"/>
        </w:rPr>
        <w:t xml:space="preserve">  </w:t>
      </w:r>
      <w:r w:rsidR="004F0F66">
        <w:rPr>
          <w:sz w:val="20"/>
        </w:rPr>
        <w:t xml:space="preserve">                             </w:t>
      </w:r>
    </w:p>
    <w:p w:rsidR="007275B7" w:rsidRDefault="007275B7">
      <w:pPr>
        <w:ind w:left="360"/>
        <w:rPr>
          <w:sz w:val="20"/>
        </w:rPr>
      </w:pPr>
    </w:p>
    <w:p w:rsidR="007275B7" w:rsidRDefault="00631C2E" w:rsidP="004F0F66">
      <w:r>
        <w:t xml:space="preserve">C/ Závěrečná ustanovení 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22. Úbor:                          Závodnice, trenéři a rozhodčí dle pravidel FIG.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23. Námitky:                    Podle soutěžního řádu ČGF.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24. Hudební doprovod:    Hudební doprovod musí mít každá závodnice na samostatné</w:t>
      </w:r>
    </w:p>
    <w:p w:rsidR="007275B7" w:rsidRDefault="00631C2E">
      <w:pPr>
        <w:ind w:left="360"/>
      </w:pPr>
      <w:r>
        <w:t xml:space="preserve">                                         kazetě nebo kompaktním disku (CD), označené jménem </w:t>
      </w:r>
    </w:p>
    <w:p w:rsidR="007275B7" w:rsidRDefault="00631C2E">
      <w:pPr>
        <w:ind w:left="360"/>
      </w:pPr>
      <w:r>
        <w:t xml:space="preserve">                                         a příjmením, oddíl.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25. Doping:                      Zakázán dle reglementu FIG pro kontrolu dopingu.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 xml:space="preserve">26. Výsledky:                   Zpracuje pořadatel v den závodu. Budou zveřejněny </w:t>
      </w:r>
      <w:proofErr w:type="gramStart"/>
      <w:r>
        <w:t>na</w:t>
      </w:r>
      <w:proofErr w:type="gramEnd"/>
      <w:r>
        <w:t xml:space="preserve"> </w:t>
      </w:r>
    </w:p>
    <w:p w:rsidR="007275B7" w:rsidRDefault="00631C2E">
      <w:pPr>
        <w:ind w:left="360"/>
      </w:pPr>
      <w:r>
        <w:t xml:space="preserve">                                          internetu, na stránkách ČGF (</w:t>
      </w:r>
      <w:hyperlink r:id="rId11" w:history="1">
        <w:r>
          <w:rPr>
            <w:rStyle w:val="Hypertextovodkaz"/>
          </w:rPr>
          <w:t>http://gymnastika.cstv.cz</w:t>
        </w:r>
      </w:hyperlink>
      <w:r>
        <w:t>).</w:t>
      </w:r>
    </w:p>
    <w:p w:rsidR="007275B7" w:rsidRDefault="00631C2E">
      <w:pPr>
        <w:ind w:left="360"/>
      </w:pPr>
      <w:r>
        <w:t xml:space="preserve">                                          </w:t>
      </w:r>
    </w:p>
    <w:p w:rsidR="007275B7" w:rsidRDefault="00631C2E" w:rsidP="00B67C3F">
      <w:pPr>
        <w:ind w:firstLine="360"/>
      </w:pPr>
      <w:r>
        <w:t>27. Rozhodčí:                   Další kvalifikované rozhodčí zajistí pořadatel.</w:t>
      </w:r>
    </w:p>
    <w:p w:rsidR="007275B7" w:rsidRDefault="007275B7">
      <w:pPr>
        <w:ind w:left="360"/>
      </w:pPr>
    </w:p>
    <w:p w:rsidR="00563F7C" w:rsidRDefault="00563F7C" w:rsidP="004F0F66"/>
    <w:p w:rsidR="007275B7" w:rsidRDefault="00631C2E" w:rsidP="004F0F66">
      <w:r>
        <w:t xml:space="preserve">V </w:t>
      </w:r>
      <w:r w:rsidR="00A51C40">
        <w:t xml:space="preserve">Děčíně dne </w:t>
      </w:r>
      <w:r w:rsidR="004F0F66">
        <w:t>10. 3. 2017</w:t>
      </w:r>
    </w:p>
    <w:p w:rsidR="00563F7C" w:rsidRDefault="00563F7C" w:rsidP="00B67C3F"/>
    <w:p w:rsidR="00563F7C" w:rsidRDefault="00631C2E" w:rsidP="00B67C3F">
      <w:r>
        <w:t xml:space="preserve">Jaroslava </w:t>
      </w:r>
      <w:proofErr w:type="gramStart"/>
      <w:r>
        <w:t>Černá                                                      Ota</w:t>
      </w:r>
      <w:proofErr w:type="gramEnd"/>
      <w:r>
        <w:t xml:space="preserve"> Dračka      </w:t>
      </w:r>
    </w:p>
    <w:p w:rsidR="00396979" w:rsidRDefault="00E71A51" w:rsidP="00B67C3F">
      <w:r>
        <w:t>hlavní roz</w:t>
      </w:r>
      <w:r w:rsidR="00563F7C">
        <w:t xml:space="preserve">hodčí </w:t>
      </w:r>
      <w:r w:rsidR="00563F7C">
        <w:tab/>
      </w:r>
      <w:r w:rsidR="00563F7C">
        <w:tab/>
      </w:r>
      <w:r w:rsidR="00563F7C">
        <w:tab/>
      </w:r>
      <w:r w:rsidR="00563F7C">
        <w:tab/>
        <w:t xml:space="preserve">         ředitel závodu</w:t>
      </w:r>
      <w:r w:rsidR="00631C2E">
        <w:t xml:space="preserve">  </w:t>
      </w:r>
    </w:p>
    <w:p w:rsidR="00631C2E" w:rsidRDefault="00396979" w:rsidP="00B67C3F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8679270" cy="6082490"/>
            <wp:effectExtent l="317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dcenadolympe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78061" cy="608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31C2E">
        <w:t xml:space="preserve">                                            </w:t>
      </w:r>
      <w:r w:rsidR="00D96162">
        <w:t xml:space="preserve">   </w:t>
      </w:r>
    </w:p>
    <w:sectPr w:rsidR="00631C2E" w:rsidSect="007275B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2F" w:rsidRDefault="003B5F2F" w:rsidP="0036371F">
      <w:r>
        <w:separator/>
      </w:r>
    </w:p>
  </w:endnote>
  <w:endnote w:type="continuationSeparator" w:id="0">
    <w:p w:rsidR="003B5F2F" w:rsidRDefault="003B5F2F" w:rsidP="0036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2F" w:rsidRDefault="003B5F2F" w:rsidP="0036371F">
      <w:r>
        <w:separator/>
      </w:r>
    </w:p>
  </w:footnote>
  <w:footnote w:type="continuationSeparator" w:id="0">
    <w:p w:rsidR="003B5F2F" w:rsidRDefault="003B5F2F" w:rsidP="0036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1F" w:rsidRDefault="0036371F">
    <w:pPr>
      <w:pStyle w:val="Zhlav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E74202E"/>
    <w:multiLevelType w:val="hybridMultilevel"/>
    <w:tmpl w:val="9D9E5CBA"/>
    <w:lvl w:ilvl="0" w:tplc="6376FEFC">
      <w:start w:val="2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EFE33FE"/>
    <w:multiLevelType w:val="hybridMultilevel"/>
    <w:tmpl w:val="A4887B46"/>
    <w:lvl w:ilvl="0" w:tplc="0405000F">
      <w:start w:val="2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E360C3"/>
    <w:multiLevelType w:val="hybridMultilevel"/>
    <w:tmpl w:val="8452E7F4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1A"/>
    <w:rsid w:val="0009189C"/>
    <w:rsid w:val="0012301C"/>
    <w:rsid w:val="001A645D"/>
    <w:rsid w:val="001B570A"/>
    <w:rsid w:val="001E554A"/>
    <w:rsid w:val="00256FDE"/>
    <w:rsid w:val="00283D78"/>
    <w:rsid w:val="002A32AA"/>
    <w:rsid w:val="002F3494"/>
    <w:rsid w:val="00331630"/>
    <w:rsid w:val="0036371F"/>
    <w:rsid w:val="00384496"/>
    <w:rsid w:val="00396979"/>
    <w:rsid w:val="003B5F2F"/>
    <w:rsid w:val="003E6167"/>
    <w:rsid w:val="004A4553"/>
    <w:rsid w:val="004F0F66"/>
    <w:rsid w:val="00543F28"/>
    <w:rsid w:val="00563F7C"/>
    <w:rsid w:val="00575975"/>
    <w:rsid w:val="00584A1A"/>
    <w:rsid w:val="005A07E3"/>
    <w:rsid w:val="005A77ED"/>
    <w:rsid w:val="005F7487"/>
    <w:rsid w:val="00615675"/>
    <w:rsid w:val="00631C2E"/>
    <w:rsid w:val="006C6B82"/>
    <w:rsid w:val="007111B1"/>
    <w:rsid w:val="007275B7"/>
    <w:rsid w:val="00784C2B"/>
    <w:rsid w:val="008950CF"/>
    <w:rsid w:val="00904212"/>
    <w:rsid w:val="00972606"/>
    <w:rsid w:val="00A0110C"/>
    <w:rsid w:val="00A51C40"/>
    <w:rsid w:val="00B171EC"/>
    <w:rsid w:val="00B67C3F"/>
    <w:rsid w:val="00C2778D"/>
    <w:rsid w:val="00CE0DAA"/>
    <w:rsid w:val="00D96162"/>
    <w:rsid w:val="00DC636D"/>
    <w:rsid w:val="00DE2809"/>
    <w:rsid w:val="00E00B31"/>
    <w:rsid w:val="00E1628E"/>
    <w:rsid w:val="00E466C5"/>
    <w:rsid w:val="00E66602"/>
    <w:rsid w:val="00E71A51"/>
    <w:rsid w:val="00E86494"/>
    <w:rsid w:val="00EA31BE"/>
    <w:rsid w:val="00F309C1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5B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5B7"/>
  </w:style>
  <w:style w:type="character" w:customStyle="1" w:styleId="WW-Absatz-Standardschriftart">
    <w:name w:val="WW-Absatz-Standardschriftart"/>
    <w:rsid w:val="007275B7"/>
  </w:style>
  <w:style w:type="character" w:customStyle="1" w:styleId="Standardnpsmoodstavce1">
    <w:name w:val="Standardní písmo odstavce1"/>
    <w:rsid w:val="007275B7"/>
  </w:style>
  <w:style w:type="character" w:styleId="Hypertextovodkaz">
    <w:name w:val="Hyperlink"/>
    <w:basedOn w:val="Standardnpsmoodstavce1"/>
    <w:rsid w:val="007275B7"/>
    <w:rPr>
      <w:color w:val="0000FF"/>
      <w:u w:val="single"/>
    </w:rPr>
  </w:style>
  <w:style w:type="character" w:customStyle="1" w:styleId="Symbolyproslovn">
    <w:name w:val="Symboly pro číslování"/>
    <w:rsid w:val="007275B7"/>
  </w:style>
  <w:style w:type="character" w:customStyle="1" w:styleId="Odrky">
    <w:name w:val="Odrážky"/>
    <w:rsid w:val="007275B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7275B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rsid w:val="007275B7"/>
    <w:pPr>
      <w:spacing w:after="120"/>
    </w:pPr>
  </w:style>
  <w:style w:type="paragraph" w:styleId="Seznam">
    <w:name w:val="List"/>
    <w:basedOn w:val="Zkladntext"/>
    <w:rsid w:val="007275B7"/>
  </w:style>
  <w:style w:type="paragraph" w:customStyle="1" w:styleId="Popisek">
    <w:name w:val="Popisek"/>
    <w:basedOn w:val="Normln"/>
    <w:rsid w:val="007275B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275B7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63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71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63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71F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637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7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48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5B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5B7"/>
  </w:style>
  <w:style w:type="character" w:customStyle="1" w:styleId="WW-Absatz-Standardschriftart">
    <w:name w:val="WW-Absatz-Standardschriftart"/>
    <w:rsid w:val="007275B7"/>
  </w:style>
  <w:style w:type="character" w:customStyle="1" w:styleId="Standardnpsmoodstavce1">
    <w:name w:val="Standardní písmo odstavce1"/>
    <w:rsid w:val="007275B7"/>
  </w:style>
  <w:style w:type="character" w:styleId="Hypertextovodkaz">
    <w:name w:val="Hyperlink"/>
    <w:basedOn w:val="Standardnpsmoodstavce1"/>
    <w:rsid w:val="007275B7"/>
    <w:rPr>
      <w:color w:val="0000FF"/>
      <w:u w:val="single"/>
    </w:rPr>
  </w:style>
  <w:style w:type="character" w:customStyle="1" w:styleId="Symbolyproslovn">
    <w:name w:val="Symboly pro číslování"/>
    <w:rsid w:val="007275B7"/>
  </w:style>
  <w:style w:type="character" w:customStyle="1" w:styleId="Odrky">
    <w:name w:val="Odrážky"/>
    <w:rsid w:val="007275B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7275B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rsid w:val="007275B7"/>
    <w:pPr>
      <w:spacing w:after="120"/>
    </w:pPr>
  </w:style>
  <w:style w:type="paragraph" w:styleId="Seznam">
    <w:name w:val="List"/>
    <w:basedOn w:val="Zkladntext"/>
    <w:rsid w:val="007275B7"/>
  </w:style>
  <w:style w:type="paragraph" w:customStyle="1" w:styleId="Popisek">
    <w:name w:val="Popisek"/>
    <w:basedOn w:val="Normln"/>
    <w:rsid w:val="007275B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275B7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63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71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63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71F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637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7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4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ymnastika.cstv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cie.makalova@centru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ie.makalova@centr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59969-FAF5-48F2-AB16-D3E0FC46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983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ZÁVODU</vt:lpstr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ZÁVODU</dc:title>
  <dc:creator>NA</dc:creator>
  <cp:lastModifiedBy>Rejnart</cp:lastModifiedBy>
  <cp:revision>11</cp:revision>
  <cp:lastPrinted>2017-03-20T11:24:00Z</cp:lastPrinted>
  <dcterms:created xsi:type="dcterms:W3CDTF">2017-03-10T12:13:00Z</dcterms:created>
  <dcterms:modified xsi:type="dcterms:W3CDTF">2017-04-10T09:24:00Z</dcterms:modified>
</cp:coreProperties>
</file>