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FF" w:rsidRDefault="006E38FF">
      <w:pPr>
        <w:pStyle w:val="Zkladntext"/>
      </w:pPr>
    </w:p>
    <w:p w:rsidR="006E38FF" w:rsidRDefault="006E38FF">
      <w:pPr>
        <w:jc w:val="both"/>
        <w:rPr>
          <w:rFonts w:ascii="Arial" w:hAnsi="Arial" w:cs="Arial"/>
          <w:sz w:val="20"/>
        </w:rPr>
      </w:pPr>
    </w:p>
    <w:p w:rsidR="006E38FF" w:rsidRDefault="006E38FF">
      <w:pPr>
        <w:jc w:val="both"/>
        <w:rPr>
          <w:rFonts w:ascii="Arial" w:hAnsi="Arial" w:cs="Arial"/>
          <w:sz w:val="20"/>
        </w:rPr>
      </w:pPr>
    </w:p>
    <w:p w:rsidR="006E38FF" w:rsidRDefault="006E38FF">
      <w:pPr>
        <w:jc w:val="both"/>
        <w:rPr>
          <w:rFonts w:ascii="Arial" w:hAnsi="Arial" w:cs="Arial"/>
          <w:sz w:val="20"/>
        </w:rPr>
      </w:pPr>
    </w:p>
    <w:p w:rsidR="0030616C" w:rsidRDefault="0030616C">
      <w:pPr>
        <w:jc w:val="both"/>
        <w:rPr>
          <w:rFonts w:ascii="Arial" w:hAnsi="Arial" w:cs="Arial"/>
          <w:sz w:val="20"/>
        </w:rPr>
      </w:pPr>
    </w:p>
    <w:p w:rsidR="0030616C" w:rsidRDefault="0030616C">
      <w:pPr>
        <w:jc w:val="both"/>
        <w:rPr>
          <w:rFonts w:ascii="Arial" w:hAnsi="Arial" w:cs="Arial"/>
          <w:sz w:val="20"/>
        </w:rPr>
      </w:pPr>
    </w:p>
    <w:p w:rsidR="0030616C" w:rsidRDefault="0030616C">
      <w:pPr>
        <w:jc w:val="both"/>
        <w:rPr>
          <w:rFonts w:ascii="Arial" w:hAnsi="Arial" w:cs="Arial"/>
          <w:sz w:val="20"/>
        </w:rPr>
      </w:pPr>
    </w:p>
    <w:p w:rsidR="0030616C" w:rsidRDefault="0030616C">
      <w:pPr>
        <w:jc w:val="both"/>
        <w:rPr>
          <w:rFonts w:ascii="Arial" w:hAnsi="Arial" w:cs="Arial"/>
          <w:sz w:val="20"/>
        </w:rPr>
      </w:pPr>
    </w:p>
    <w:p w:rsidR="0030616C" w:rsidRDefault="0030616C">
      <w:pPr>
        <w:jc w:val="both"/>
        <w:rPr>
          <w:rFonts w:ascii="Arial" w:hAnsi="Arial" w:cs="Arial"/>
          <w:sz w:val="20"/>
        </w:rPr>
      </w:pPr>
    </w:p>
    <w:p w:rsidR="0030616C" w:rsidRDefault="0030616C">
      <w:pPr>
        <w:jc w:val="both"/>
        <w:rPr>
          <w:rFonts w:ascii="Arial" w:hAnsi="Arial" w:cs="Arial"/>
          <w:sz w:val="20"/>
        </w:rPr>
      </w:pPr>
    </w:p>
    <w:p w:rsidR="0030616C" w:rsidRDefault="0030616C">
      <w:pPr>
        <w:jc w:val="both"/>
        <w:rPr>
          <w:rFonts w:ascii="Arial" w:hAnsi="Arial" w:cs="Arial"/>
          <w:sz w:val="20"/>
        </w:rPr>
      </w:pPr>
    </w:p>
    <w:p w:rsidR="0030616C" w:rsidRDefault="0030616C">
      <w:pPr>
        <w:jc w:val="both"/>
        <w:rPr>
          <w:rFonts w:ascii="Arial" w:hAnsi="Arial" w:cs="Arial"/>
          <w:sz w:val="20"/>
        </w:rPr>
      </w:pPr>
    </w:p>
    <w:p w:rsidR="0030616C" w:rsidRDefault="0030616C">
      <w:pPr>
        <w:jc w:val="both"/>
        <w:rPr>
          <w:rFonts w:ascii="Arial" w:hAnsi="Arial" w:cs="Arial"/>
          <w:sz w:val="20"/>
        </w:rPr>
      </w:pPr>
    </w:p>
    <w:p w:rsidR="0030616C" w:rsidRDefault="0030616C">
      <w:pPr>
        <w:jc w:val="both"/>
        <w:rPr>
          <w:rFonts w:ascii="Arial" w:hAnsi="Arial" w:cs="Arial"/>
          <w:sz w:val="20"/>
        </w:rPr>
      </w:pPr>
    </w:p>
    <w:p w:rsidR="006401F2" w:rsidRDefault="006401F2" w:rsidP="006401F2"/>
    <w:p w:rsidR="006401F2" w:rsidRDefault="006401F2" w:rsidP="006401F2"/>
    <w:p w:rsidR="006401F2" w:rsidRDefault="006401F2" w:rsidP="006401F2"/>
    <w:p w:rsidR="006E38FF" w:rsidRDefault="00A67C7D">
      <w:pPr>
        <w:pStyle w:val="Nadpis2"/>
        <w:rPr>
          <w:rFonts w:cs="Arial"/>
          <w:b/>
          <w:sz w:val="32"/>
          <w:szCs w:val="32"/>
        </w:rPr>
      </w:pPr>
      <w:proofErr w:type="gramStart"/>
      <w:r>
        <w:rPr>
          <w:rFonts w:cs="Arial"/>
          <w:b/>
          <w:sz w:val="32"/>
          <w:szCs w:val="32"/>
        </w:rPr>
        <w:t xml:space="preserve">R  </w:t>
      </w:r>
      <w:r w:rsidR="006E38FF">
        <w:rPr>
          <w:rFonts w:cs="Arial"/>
          <w:b/>
          <w:sz w:val="32"/>
          <w:szCs w:val="32"/>
        </w:rPr>
        <w:t>O  Z  P  I  S</w:t>
      </w:r>
      <w:proofErr w:type="gramEnd"/>
    </w:p>
    <w:p w:rsidR="006E38FF" w:rsidRDefault="006E38FF">
      <w:pPr>
        <w:rPr>
          <w:rFonts w:ascii="Arial" w:hAnsi="Arial" w:cs="Arial"/>
          <w:b/>
        </w:rPr>
      </w:pPr>
    </w:p>
    <w:p w:rsidR="006E38FF" w:rsidRDefault="006E38FF">
      <w:pPr>
        <w:jc w:val="center"/>
        <w:rPr>
          <w:rFonts w:ascii="Arial" w:hAnsi="Arial" w:cs="Arial"/>
          <w:b/>
        </w:rPr>
      </w:pPr>
    </w:p>
    <w:p w:rsidR="006E38FF" w:rsidRDefault="006E38FF">
      <w:pPr>
        <w:pStyle w:val="Nadpis3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 xml:space="preserve">P ř e b o r u   </w:t>
      </w:r>
      <w:r w:rsidR="006401F2">
        <w:rPr>
          <w:rFonts w:cs="Arial"/>
          <w:sz w:val="28"/>
          <w:szCs w:val="28"/>
        </w:rPr>
        <w:t>m</w:t>
      </w:r>
      <w:r w:rsidR="00081E89">
        <w:rPr>
          <w:rFonts w:cs="Arial"/>
          <w:sz w:val="28"/>
          <w:szCs w:val="28"/>
        </w:rPr>
        <w:t xml:space="preserve"> </w:t>
      </w:r>
      <w:r w:rsidR="006401F2">
        <w:rPr>
          <w:rFonts w:cs="Arial"/>
          <w:sz w:val="28"/>
          <w:szCs w:val="28"/>
        </w:rPr>
        <w:t>ě</w:t>
      </w:r>
      <w:r w:rsidR="00081E89">
        <w:rPr>
          <w:rFonts w:cs="Arial"/>
          <w:sz w:val="28"/>
          <w:szCs w:val="28"/>
        </w:rPr>
        <w:t xml:space="preserve"> </w:t>
      </w:r>
      <w:r w:rsidR="006401F2">
        <w:rPr>
          <w:rFonts w:cs="Arial"/>
          <w:sz w:val="28"/>
          <w:szCs w:val="28"/>
        </w:rPr>
        <w:t>s</w:t>
      </w:r>
      <w:r w:rsidR="00081E89">
        <w:rPr>
          <w:rFonts w:cs="Arial"/>
          <w:sz w:val="28"/>
          <w:szCs w:val="28"/>
        </w:rPr>
        <w:t> </w:t>
      </w:r>
      <w:r w:rsidR="006401F2">
        <w:rPr>
          <w:rFonts w:cs="Arial"/>
          <w:sz w:val="28"/>
          <w:szCs w:val="28"/>
        </w:rPr>
        <w:t>t</w:t>
      </w:r>
      <w:r w:rsidR="00081E89">
        <w:rPr>
          <w:rFonts w:cs="Arial"/>
          <w:sz w:val="28"/>
          <w:szCs w:val="28"/>
        </w:rPr>
        <w:t xml:space="preserve"> </w:t>
      </w:r>
      <w:r w:rsidR="006401F2">
        <w:rPr>
          <w:rFonts w:cs="Arial"/>
          <w:sz w:val="28"/>
          <w:szCs w:val="28"/>
        </w:rPr>
        <w:t xml:space="preserve">a   </w:t>
      </w:r>
      <w:r w:rsidR="008F46F7">
        <w:rPr>
          <w:rFonts w:cs="Arial"/>
          <w:sz w:val="28"/>
          <w:szCs w:val="28"/>
        </w:rPr>
        <w:t>O</w:t>
      </w:r>
      <w:r w:rsidR="00081E89">
        <w:rPr>
          <w:rFonts w:cs="Arial"/>
          <w:sz w:val="28"/>
          <w:szCs w:val="28"/>
        </w:rPr>
        <w:t xml:space="preserve"> </w:t>
      </w:r>
      <w:r w:rsidR="008F46F7">
        <w:rPr>
          <w:rFonts w:cs="Arial"/>
          <w:sz w:val="28"/>
          <w:szCs w:val="28"/>
        </w:rPr>
        <w:t>s</w:t>
      </w:r>
      <w:r w:rsidR="00081E89">
        <w:rPr>
          <w:rFonts w:cs="Arial"/>
          <w:sz w:val="28"/>
          <w:szCs w:val="28"/>
        </w:rPr>
        <w:t> </w:t>
      </w:r>
      <w:r w:rsidR="008F46F7">
        <w:rPr>
          <w:rFonts w:cs="Arial"/>
          <w:sz w:val="28"/>
          <w:szCs w:val="28"/>
        </w:rPr>
        <w:t>t</w:t>
      </w:r>
      <w:r w:rsidR="00081E89">
        <w:rPr>
          <w:rFonts w:cs="Arial"/>
          <w:sz w:val="28"/>
          <w:szCs w:val="28"/>
        </w:rPr>
        <w:t xml:space="preserve"> </w:t>
      </w:r>
      <w:r w:rsidR="008F46F7">
        <w:rPr>
          <w:rFonts w:cs="Arial"/>
          <w:sz w:val="28"/>
          <w:szCs w:val="28"/>
        </w:rPr>
        <w:t>r</w:t>
      </w:r>
      <w:r w:rsidR="00081E89">
        <w:rPr>
          <w:rFonts w:cs="Arial"/>
          <w:sz w:val="28"/>
          <w:szCs w:val="28"/>
        </w:rPr>
        <w:t xml:space="preserve"> </w:t>
      </w:r>
      <w:r w:rsidR="008F46F7">
        <w:rPr>
          <w:rFonts w:cs="Arial"/>
          <w:sz w:val="28"/>
          <w:szCs w:val="28"/>
        </w:rPr>
        <w:t>a</w:t>
      </w:r>
      <w:r w:rsidR="00081E89">
        <w:rPr>
          <w:rFonts w:cs="Arial"/>
          <w:sz w:val="28"/>
          <w:szCs w:val="28"/>
        </w:rPr>
        <w:t xml:space="preserve"> </w:t>
      </w:r>
      <w:r w:rsidR="008F46F7">
        <w:rPr>
          <w:rFonts w:cs="Arial"/>
          <w:sz w:val="28"/>
          <w:szCs w:val="28"/>
        </w:rPr>
        <w:t>v</w:t>
      </w:r>
      <w:r w:rsidR="00014956">
        <w:rPr>
          <w:rFonts w:cs="Arial"/>
          <w:sz w:val="28"/>
          <w:szCs w:val="28"/>
        </w:rPr>
        <w:t> </w:t>
      </w:r>
      <w:r w:rsidR="008F46F7">
        <w:rPr>
          <w:rFonts w:cs="Arial"/>
          <w:sz w:val="28"/>
          <w:szCs w:val="28"/>
        </w:rPr>
        <w:t>y</w:t>
      </w:r>
      <w:proofErr w:type="gramEnd"/>
    </w:p>
    <w:p w:rsidR="00014956" w:rsidRDefault="00014956" w:rsidP="00014956"/>
    <w:p w:rsidR="00014956" w:rsidRPr="00014956" w:rsidRDefault="00014956" w:rsidP="00014956">
      <w:pPr>
        <w:jc w:val="center"/>
        <w:rPr>
          <w:rFonts w:ascii="Arial" w:hAnsi="Arial" w:cs="Arial"/>
          <w:b/>
        </w:rPr>
      </w:pPr>
    </w:p>
    <w:p w:rsidR="00014956" w:rsidRDefault="00014956" w:rsidP="00014956">
      <w:pPr>
        <w:jc w:val="center"/>
      </w:pPr>
    </w:p>
    <w:p w:rsidR="00014956" w:rsidRPr="00014956" w:rsidRDefault="00014956" w:rsidP="00014956">
      <w:pPr>
        <w:jc w:val="center"/>
      </w:pPr>
    </w:p>
    <w:p w:rsidR="008F46F7" w:rsidRDefault="008F46F7" w:rsidP="008F46F7"/>
    <w:p w:rsidR="00B8365F" w:rsidRPr="008F46F7" w:rsidRDefault="00B8365F" w:rsidP="008F46F7"/>
    <w:p w:rsidR="006E38FF" w:rsidRDefault="006E38FF" w:rsidP="00B8365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jednotlivkyň </w:t>
      </w:r>
      <w:r w:rsidR="00B8365F">
        <w:rPr>
          <w:rFonts w:ascii="Arial" w:hAnsi="Arial" w:cs="Arial"/>
          <w:b/>
        </w:rPr>
        <w:t>a jednotlivců</w:t>
      </w:r>
      <w:r>
        <w:rPr>
          <w:rFonts w:ascii="Arial" w:hAnsi="Arial" w:cs="Arial"/>
          <w:b/>
        </w:rPr>
        <w:t xml:space="preserve">  </w:t>
      </w:r>
    </w:p>
    <w:p w:rsidR="006E38FF" w:rsidRDefault="006E38FF" w:rsidP="00B8365F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 sportovní gymnastice</w:t>
      </w:r>
    </w:p>
    <w:p w:rsidR="006E38FF" w:rsidRDefault="006E38FF">
      <w:pPr>
        <w:jc w:val="center"/>
        <w:rPr>
          <w:b/>
          <w:bCs/>
          <w:sz w:val="28"/>
        </w:rPr>
      </w:pPr>
    </w:p>
    <w:p w:rsidR="006E38FF" w:rsidRDefault="006E38FF">
      <w:pPr>
        <w:jc w:val="center"/>
        <w:rPr>
          <w:b/>
          <w:bCs/>
          <w:sz w:val="28"/>
        </w:rPr>
      </w:pPr>
    </w:p>
    <w:p w:rsidR="006E38FF" w:rsidRDefault="006E38FF">
      <w:pPr>
        <w:jc w:val="center"/>
        <w:rPr>
          <w:b/>
          <w:bCs/>
          <w:sz w:val="28"/>
        </w:rPr>
      </w:pPr>
    </w:p>
    <w:p w:rsidR="006E38FF" w:rsidRDefault="0018264B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pro  rok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  2 0 </w:t>
      </w:r>
      <w:r w:rsidR="00446D98">
        <w:rPr>
          <w:rFonts w:ascii="Arial" w:hAnsi="Arial" w:cs="Arial"/>
          <w:b/>
          <w:bCs/>
          <w:sz w:val="28"/>
          <w:szCs w:val="28"/>
        </w:rPr>
        <w:t>2</w:t>
      </w:r>
      <w:r w:rsidR="00081E89">
        <w:rPr>
          <w:rFonts w:ascii="Arial" w:hAnsi="Arial" w:cs="Arial"/>
          <w:b/>
          <w:bCs/>
          <w:sz w:val="28"/>
          <w:szCs w:val="28"/>
        </w:rPr>
        <w:t xml:space="preserve"> </w:t>
      </w:r>
      <w:r w:rsidR="00446D98">
        <w:rPr>
          <w:rFonts w:ascii="Arial" w:hAnsi="Arial" w:cs="Arial"/>
          <w:b/>
          <w:bCs/>
          <w:sz w:val="28"/>
          <w:szCs w:val="28"/>
        </w:rPr>
        <w:t>0</w:t>
      </w:r>
    </w:p>
    <w:p w:rsidR="006E38FF" w:rsidRDefault="006E38FF">
      <w:pPr>
        <w:jc w:val="center"/>
        <w:rPr>
          <w:rFonts w:ascii="Arial" w:hAnsi="Arial" w:cs="Arial"/>
          <w:sz w:val="20"/>
        </w:rPr>
      </w:pPr>
    </w:p>
    <w:p w:rsidR="006E38FF" w:rsidRDefault="006E38FF">
      <w:pPr>
        <w:rPr>
          <w:rFonts w:ascii="Arial" w:hAnsi="Arial" w:cs="Arial"/>
          <w:sz w:val="20"/>
        </w:rPr>
      </w:pPr>
    </w:p>
    <w:p w:rsidR="006E38FF" w:rsidRDefault="006E38FF">
      <w:pPr>
        <w:rPr>
          <w:rFonts w:ascii="Arial" w:hAnsi="Arial" w:cs="Arial"/>
          <w:sz w:val="20"/>
        </w:rPr>
      </w:pPr>
    </w:p>
    <w:p w:rsidR="006E38FF" w:rsidRDefault="006E38FF">
      <w:pPr>
        <w:rPr>
          <w:rFonts w:ascii="Arial" w:hAnsi="Arial" w:cs="Arial"/>
          <w:sz w:val="20"/>
        </w:rPr>
      </w:pPr>
    </w:p>
    <w:p w:rsidR="006E38FF" w:rsidRDefault="006E38FF">
      <w:pPr>
        <w:rPr>
          <w:rFonts w:ascii="Arial" w:hAnsi="Arial" w:cs="Arial"/>
          <w:sz w:val="20"/>
        </w:rPr>
      </w:pPr>
    </w:p>
    <w:p w:rsidR="006E38FF" w:rsidRDefault="006E38FF">
      <w:pPr>
        <w:rPr>
          <w:rFonts w:ascii="Arial" w:hAnsi="Arial" w:cs="Arial"/>
          <w:sz w:val="20"/>
        </w:rPr>
      </w:pPr>
    </w:p>
    <w:p w:rsidR="006E38FF" w:rsidRDefault="006E38FF">
      <w:pPr>
        <w:rPr>
          <w:rFonts w:ascii="Arial" w:hAnsi="Arial" w:cs="Arial"/>
          <w:sz w:val="20"/>
        </w:rPr>
      </w:pPr>
    </w:p>
    <w:p w:rsidR="006E38FF" w:rsidRDefault="006E38FF">
      <w:pPr>
        <w:rPr>
          <w:rFonts w:ascii="Arial" w:hAnsi="Arial" w:cs="Arial"/>
          <w:sz w:val="20"/>
        </w:rPr>
      </w:pPr>
    </w:p>
    <w:p w:rsidR="006E38FF" w:rsidRDefault="006E38FF">
      <w:pPr>
        <w:rPr>
          <w:rFonts w:ascii="Arial" w:hAnsi="Arial" w:cs="Arial"/>
          <w:sz w:val="20"/>
        </w:rPr>
      </w:pPr>
    </w:p>
    <w:p w:rsidR="006E38FF" w:rsidRDefault="006E38FF">
      <w:pPr>
        <w:pStyle w:val="Nadpis6"/>
        <w:ind w:left="0" w:firstLine="0"/>
        <w:jc w:val="center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O s t r a v a  -   </w:t>
      </w:r>
      <w:r w:rsidR="00446D98">
        <w:rPr>
          <w:rFonts w:cs="Arial"/>
          <w:bCs/>
          <w:sz w:val="24"/>
          <w:szCs w:val="24"/>
        </w:rPr>
        <w:t>25</w:t>
      </w:r>
      <w:r w:rsidR="008F46F7">
        <w:rPr>
          <w:rFonts w:cs="Arial"/>
          <w:bCs/>
          <w:sz w:val="24"/>
          <w:szCs w:val="24"/>
        </w:rPr>
        <w:t>.</w:t>
      </w:r>
      <w:r w:rsidR="00547E6B">
        <w:rPr>
          <w:rFonts w:cs="Arial"/>
          <w:bCs/>
          <w:sz w:val="24"/>
          <w:szCs w:val="24"/>
        </w:rPr>
        <w:t xml:space="preserve"> </w:t>
      </w:r>
      <w:r w:rsidR="00446D98">
        <w:rPr>
          <w:rFonts w:cs="Arial"/>
          <w:bCs/>
          <w:sz w:val="24"/>
          <w:szCs w:val="24"/>
        </w:rPr>
        <w:t>4</w:t>
      </w:r>
      <w:r w:rsidR="008F46F7">
        <w:rPr>
          <w:rFonts w:cs="Arial"/>
          <w:bCs/>
          <w:sz w:val="24"/>
          <w:szCs w:val="24"/>
        </w:rPr>
        <w:t>.</w:t>
      </w:r>
      <w:r w:rsidR="00547E6B">
        <w:rPr>
          <w:rFonts w:cs="Arial"/>
          <w:bCs/>
          <w:sz w:val="24"/>
          <w:szCs w:val="24"/>
        </w:rPr>
        <w:t xml:space="preserve"> </w:t>
      </w:r>
      <w:r w:rsidR="008F46F7">
        <w:rPr>
          <w:rFonts w:cs="Arial"/>
          <w:bCs/>
          <w:sz w:val="24"/>
          <w:szCs w:val="24"/>
        </w:rPr>
        <w:t>20</w:t>
      </w:r>
      <w:r w:rsidR="00446D98">
        <w:rPr>
          <w:rFonts w:cs="Arial"/>
          <w:bCs/>
          <w:sz w:val="24"/>
          <w:szCs w:val="24"/>
        </w:rPr>
        <w:t>20</w:t>
      </w:r>
    </w:p>
    <w:p w:rsidR="006E38FF" w:rsidRDefault="006E38FF"/>
    <w:p w:rsidR="00547E6B" w:rsidRDefault="00547E6B"/>
    <w:p w:rsidR="0099242C" w:rsidRDefault="0099242C"/>
    <w:p w:rsidR="00446D98" w:rsidRDefault="00446D98"/>
    <w:p w:rsidR="00446D98" w:rsidRDefault="00446D98"/>
    <w:p w:rsidR="0099242C" w:rsidRDefault="0099242C"/>
    <w:p w:rsidR="0099242C" w:rsidRDefault="0099242C"/>
    <w:p w:rsidR="0099242C" w:rsidRDefault="0099242C"/>
    <w:p w:rsidR="0099242C" w:rsidRDefault="0099242C"/>
    <w:p w:rsidR="0099242C" w:rsidRDefault="0099242C"/>
    <w:p w:rsidR="0099242C" w:rsidRDefault="0099242C"/>
    <w:p w:rsidR="0099242C" w:rsidRDefault="0099242C"/>
    <w:p w:rsidR="0099242C" w:rsidRDefault="0099242C"/>
    <w:p w:rsidR="006E38FF" w:rsidRPr="00320B06" w:rsidRDefault="006401F2" w:rsidP="006401F2">
      <w:pPr>
        <w:jc w:val="both"/>
        <w:rPr>
          <w:rFonts w:ascii="Arial" w:hAnsi="Arial" w:cs="Arial"/>
          <w:b/>
          <w:sz w:val="18"/>
          <w:szCs w:val="18"/>
        </w:rPr>
      </w:pPr>
      <w:r w:rsidRPr="00320B06">
        <w:rPr>
          <w:rFonts w:ascii="Arial" w:hAnsi="Arial" w:cs="Arial"/>
          <w:b/>
          <w:sz w:val="18"/>
          <w:szCs w:val="18"/>
        </w:rPr>
        <w:lastRenderedPageBreak/>
        <w:t xml:space="preserve">A) </w:t>
      </w:r>
      <w:r w:rsidR="006E38FF" w:rsidRPr="00320B06">
        <w:rPr>
          <w:rFonts w:ascii="Arial" w:hAnsi="Arial" w:cs="Arial"/>
          <w:b/>
          <w:sz w:val="18"/>
          <w:szCs w:val="18"/>
        </w:rPr>
        <w:t>Všeobecná ustanovení</w:t>
      </w:r>
      <w:r w:rsidRPr="00320B06">
        <w:rPr>
          <w:rFonts w:ascii="Arial" w:hAnsi="Arial" w:cs="Arial"/>
          <w:b/>
          <w:sz w:val="18"/>
          <w:szCs w:val="18"/>
        </w:rPr>
        <w:t>:</w:t>
      </w:r>
    </w:p>
    <w:p w:rsidR="006E38FF" w:rsidRPr="00320B06" w:rsidRDefault="006E38FF">
      <w:pPr>
        <w:jc w:val="both"/>
        <w:rPr>
          <w:rFonts w:ascii="Arial" w:hAnsi="Arial" w:cs="Arial"/>
          <w:sz w:val="18"/>
          <w:szCs w:val="18"/>
        </w:rPr>
      </w:pPr>
    </w:p>
    <w:p w:rsidR="006E38FF" w:rsidRPr="00320B06" w:rsidRDefault="006E38FF" w:rsidP="00DC3B39">
      <w:pPr>
        <w:ind w:left="708" w:firstLine="708"/>
        <w:jc w:val="both"/>
        <w:rPr>
          <w:rFonts w:ascii="Arial" w:hAnsi="Arial" w:cs="Arial"/>
          <w:sz w:val="18"/>
          <w:szCs w:val="18"/>
        </w:rPr>
      </w:pPr>
      <w:r w:rsidRPr="00C112E8">
        <w:rPr>
          <w:rFonts w:ascii="Arial" w:hAnsi="Arial" w:cs="Arial"/>
          <w:b/>
          <w:sz w:val="18"/>
          <w:szCs w:val="18"/>
        </w:rPr>
        <w:t>1.</w:t>
      </w:r>
      <w:r w:rsidRPr="00320B06">
        <w:rPr>
          <w:rFonts w:ascii="Arial" w:hAnsi="Arial" w:cs="Arial"/>
          <w:sz w:val="18"/>
          <w:szCs w:val="18"/>
        </w:rPr>
        <w:t xml:space="preserve"> </w:t>
      </w:r>
      <w:r w:rsidRPr="00C112E8">
        <w:rPr>
          <w:rFonts w:ascii="Arial" w:hAnsi="Arial" w:cs="Arial"/>
          <w:b/>
          <w:sz w:val="18"/>
          <w:szCs w:val="18"/>
        </w:rPr>
        <w:t>Pořadatel:</w:t>
      </w:r>
      <w:r w:rsidRPr="00320B06">
        <w:rPr>
          <w:rFonts w:ascii="Arial" w:hAnsi="Arial" w:cs="Arial"/>
          <w:sz w:val="18"/>
          <w:szCs w:val="18"/>
        </w:rPr>
        <w:t xml:space="preserve"> </w:t>
      </w:r>
      <w:r w:rsidRPr="00320B06">
        <w:rPr>
          <w:rFonts w:ascii="Arial" w:hAnsi="Arial" w:cs="Arial"/>
          <w:sz w:val="18"/>
          <w:szCs w:val="18"/>
        </w:rPr>
        <w:tab/>
      </w:r>
      <w:r w:rsidRPr="00320B06">
        <w:rPr>
          <w:rFonts w:ascii="Arial" w:hAnsi="Arial" w:cs="Arial"/>
          <w:sz w:val="18"/>
          <w:szCs w:val="18"/>
        </w:rPr>
        <w:tab/>
      </w:r>
      <w:r w:rsidR="008F46F7" w:rsidRPr="00320B06">
        <w:rPr>
          <w:rFonts w:ascii="Arial" w:hAnsi="Arial" w:cs="Arial"/>
          <w:sz w:val="18"/>
          <w:szCs w:val="18"/>
        </w:rPr>
        <w:t xml:space="preserve">GK </w:t>
      </w:r>
      <w:proofErr w:type="gramStart"/>
      <w:r w:rsidR="008F46F7" w:rsidRPr="00320B06">
        <w:rPr>
          <w:rFonts w:ascii="Arial" w:hAnsi="Arial" w:cs="Arial"/>
          <w:sz w:val="18"/>
          <w:szCs w:val="18"/>
        </w:rPr>
        <w:t>Vítkovice</w:t>
      </w:r>
      <w:r w:rsidR="0081388B">
        <w:rPr>
          <w:rFonts w:ascii="Arial" w:hAnsi="Arial" w:cs="Arial"/>
          <w:sz w:val="18"/>
          <w:szCs w:val="18"/>
        </w:rPr>
        <w:t>, z. s.</w:t>
      </w:r>
      <w:proofErr w:type="gramEnd"/>
    </w:p>
    <w:p w:rsidR="006E38FF" w:rsidRPr="00320B06" w:rsidRDefault="006E38FF">
      <w:pPr>
        <w:jc w:val="both"/>
        <w:rPr>
          <w:rFonts w:ascii="Arial" w:hAnsi="Arial" w:cs="Arial"/>
          <w:sz w:val="18"/>
          <w:szCs w:val="18"/>
        </w:rPr>
      </w:pPr>
    </w:p>
    <w:p w:rsidR="006E38FF" w:rsidRPr="00320B06" w:rsidRDefault="006E38FF" w:rsidP="00DC3B39">
      <w:pPr>
        <w:ind w:left="708" w:firstLine="708"/>
        <w:jc w:val="both"/>
        <w:rPr>
          <w:rFonts w:ascii="Arial" w:hAnsi="Arial" w:cs="Arial"/>
          <w:sz w:val="18"/>
          <w:szCs w:val="18"/>
        </w:rPr>
      </w:pPr>
      <w:r w:rsidRPr="00C112E8">
        <w:rPr>
          <w:rFonts w:ascii="Arial" w:hAnsi="Arial" w:cs="Arial"/>
          <w:b/>
          <w:sz w:val="18"/>
          <w:szCs w:val="18"/>
        </w:rPr>
        <w:t>2.</w:t>
      </w:r>
      <w:r w:rsidRPr="00320B06">
        <w:rPr>
          <w:rFonts w:ascii="Arial" w:hAnsi="Arial" w:cs="Arial"/>
          <w:sz w:val="18"/>
          <w:szCs w:val="18"/>
        </w:rPr>
        <w:t xml:space="preserve"> </w:t>
      </w:r>
      <w:r w:rsidRPr="00C112E8">
        <w:rPr>
          <w:rFonts w:ascii="Arial" w:hAnsi="Arial" w:cs="Arial"/>
          <w:b/>
          <w:sz w:val="18"/>
          <w:szCs w:val="18"/>
        </w:rPr>
        <w:t>Datum:</w:t>
      </w:r>
      <w:r w:rsidRPr="00320B06">
        <w:rPr>
          <w:rFonts w:ascii="Arial" w:hAnsi="Arial" w:cs="Arial"/>
          <w:sz w:val="18"/>
          <w:szCs w:val="18"/>
        </w:rPr>
        <w:tab/>
      </w:r>
      <w:r w:rsidRPr="00320B06">
        <w:rPr>
          <w:rFonts w:ascii="Arial" w:hAnsi="Arial" w:cs="Arial"/>
          <w:sz w:val="18"/>
          <w:szCs w:val="18"/>
        </w:rPr>
        <w:tab/>
      </w:r>
      <w:r w:rsidR="00446D98">
        <w:rPr>
          <w:rFonts w:ascii="Arial" w:hAnsi="Arial" w:cs="Arial"/>
          <w:sz w:val="18"/>
          <w:szCs w:val="18"/>
        </w:rPr>
        <w:t>sobota</w:t>
      </w:r>
      <w:r w:rsidR="00C112E8">
        <w:rPr>
          <w:rFonts w:ascii="Arial" w:hAnsi="Arial" w:cs="Arial"/>
          <w:sz w:val="18"/>
          <w:szCs w:val="18"/>
        </w:rPr>
        <w:tab/>
      </w:r>
      <w:r w:rsidR="00446D98">
        <w:rPr>
          <w:rFonts w:ascii="Arial" w:hAnsi="Arial" w:cs="Arial"/>
          <w:sz w:val="18"/>
          <w:szCs w:val="18"/>
        </w:rPr>
        <w:t>25</w:t>
      </w:r>
      <w:r w:rsidR="0018264B" w:rsidRPr="00320B06">
        <w:rPr>
          <w:rFonts w:ascii="Arial" w:hAnsi="Arial" w:cs="Arial"/>
          <w:sz w:val="18"/>
          <w:szCs w:val="18"/>
        </w:rPr>
        <w:t>.</w:t>
      </w:r>
      <w:r w:rsidR="00090986">
        <w:rPr>
          <w:rFonts w:ascii="Arial" w:hAnsi="Arial" w:cs="Arial"/>
          <w:sz w:val="18"/>
          <w:szCs w:val="18"/>
        </w:rPr>
        <w:t xml:space="preserve"> </w:t>
      </w:r>
      <w:r w:rsidR="00446D98">
        <w:rPr>
          <w:rFonts w:ascii="Arial" w:hAnsi="Arial" w:cs="Arial"/>
          <w:sz w:val="18"/>
          <w:szCs w:val="18"/>
        </w:rPr>
        <w:t>4</w:t>
      </w:r>
      <w:r w:rsidR="0018264B" w:rsidRPr="00320B06">
        <w:rPr>
          <w:rFonts w:ascii="Arial" w:hAnsi="Arial" w:cs="Arial"/>
          <w:sz w:val="18"/>
          <w:szCs w:val="18"/>
        </w:rPr>
        <w:t>.</w:t>
      </w:r>
      <w:r w:rsidR="004A5D52">
        <w:rPr>
          <w:rFonts w:ascii="Arial" w:hAnsi="Arial" w:cs="Arial"/>
          <w:sz w:val="18"/>
          <w:szCs w:val="18"/>
        </w:rPr>
        <w:t xml:space="preserve"> </w:t>
      </w:r>
      <w:r w:rsidR="0018264B" w:rsidRPr="00320B06">
        <w:rPr>
          <w:rFonts w:ascii="Arial" w:hAnsi="Arial" w:cs="Arial"/>
          <w:sz w:val="18"/>
          <w:szCs w:val="18"/>
        </w:rPr>
        <w:t>20</w:t>
      </w:r>
      <w:r w:rsidR="00446D98">
        <w:rPr>
          <w:rFonts w:ascii="Arial" w:hAnsi="Arial" w:cs="Arial"/>
          <w:sz w:val="18"/>
          <w:szCs w:val="18"/>
        </w:rPr>
        <w:t>20</w:t>
      </w:r>
    </w:p>
    <w:p w:rsidR="006E38FF" w:rsidRPr="00320B06" w:rsidRDefault="006E38FF">
      <w:pPr>
        <w:jc w:val="both"/>
        <w:rPr>
          <w:rFonts w:ascii="Arial" w:hAnsi="Arial" w:cs="Arial"/>
          <w:sz w:val="18"/>
          <w:szCs w:val="18"/>
        </w:rPr>
      </w:pPr>
    </w:p>
    <w:p w:rsidR="008F46F7" w:rsidRPr="00320B06" w:rsidRDefault="006E38FF" w:rsidP="00DC3B39">
      <w:pPr>
        <w:ind w:left="708" w:firstLine="708"/>
        <w:jc w:val="both"/>
        <w:rPr>
          <w:rFonts w:ascii="Arial" w:hAnsi="Arial" w:cs="Arial"/>
          <w:sz w:val="18"/>
          <w:szCs w:val="18"/>
        </w:rPr>
      </w:pPr>
      <w:r w:rsidRPr="00C112E8">
        <w:rPr>
          <w:rFonts w:ascii="Arial" w:hAnsi="Arial" w:cs="Arial"/>
          <w:b/>
          <w:sz w:val="18"/>
          <w:szCs w:val="18"/>
        </w:rPr>
        <w:t>3.</w:t>
      </w:r>
      <w:r w:rsidRPr="00320B06">
        <w:rPr>
          <w:rFonts w:ascii="Arial" w:hAnsi="Arial" w:cs="Arial"/>
          <w:sz w:val="18"/>
          <w:szCs w:val="18"/>
        </w:rPr>
        <w:t xml:space="preserve"> </w:t>
      </w:r>
      <w:r w:rsidRPr="00C112E8">
        <w:rPr>
          <w:rFonts w:ascii="Arial" w:hAnsi="Arial" w:cs="Arial"/>
          <w:b/>
          <w:sz w:val="18"/>
          <w:szCs w:val="18"/>
        </w:rPr>
        <w:t>Místo:</w:t>
      </w:r>
      <w:r w:rsidRPr="00C112E8">
        <w:rPr>
          <w:rFonts w:ascii="Arial" w:hAnsi="Arial" w:cs="Arial"/>
          <w:b/>
          <w:sz w:val="18"/>
          <w:szCs w:val="18"/>
        </w:rPr>
        <w:tab/>
      </w:r>
      <w:r w:rsidR="00C95FB7">
        <w:rPr>
          <w:rFonts w:ascii="Arial" w:hAnsi="Arial" w:cs="Arial"/>
          <w:sz w:val="18"/>
          <w:szCs w:val="18"/>
        </w:rPr>
        <w:tab/>
      </w:r>
      <w:r w:rsidR="008F46F7" w:rsidRPr="00320B06">
        <w:rPr>
          <w:rFonts w:ascii="Arial" w:hAnsi="Arial" w:cs="Arial"/>
          <w:sz w:val="18"/>
          <w:szCs w:val="18"/>
        </w:rPr>
        <w:t xml:space="preserve">Tělocvična GK Vítkovice, </w:t>
      </w:r>
    </w:p>
    <w:p w:rsidR="006E38FF" w:rsidRPr="00320B06" w:rsidRDefault="008F46F7">
      <w:pPr>
        <w:jc w:val="both"/>
        <w:rPr>
          <w:rFonts w:ascii="Arial" w:hAnsi="Arial" w:cs="Arial"/>
          <w:sz w:val="18"/>
          <w:szCs w:val="18"/>
        </w:rPr>
      </w:pPr>
      <w:r w:rsidRPr="00320B06">
        <w:rPr>
          <w:rFonts w:ascii="Arial" w:hAnsi="Arial" w:cs="Arial"/>
          <w:sz w:val="18"/>
          <w:szCs w:val="18"/>
        </w:rPr>
        <w:t xml:space="preserve">                                     </w:t>
      </w:r>
      <w:r w:rsidR="00C95FB7">
        <w:rPr>
          <w:rFonts w:ascii="Arial" w:hAnsi="Arial" w:cs="Arial"/>
          <w:sz w:val="18"/>
          <w:szCs w:val="18"/>
        </w:rPr>
        <w:tab/>
      </w:r>
      <w:r w:rsidR="00DC3B39">
        <w:rPr>
          <w:rFonts w:ascii="Arial" w:hAnsi="Arial" w:cs="Arial"/>
          <w:sz w:val="18"/>
          <w:szCs w:val="18"/>
        </w:rPr>
        <w:tab/>
      </w:r>
      <w:r w:rsidR="00DC3B39">
        <w:rPr>
          <w:rFonts w:ascii="Arial" w:hAnsi="Arial" w:cs="Arial"/>
          <w:sz w:val="18"/>
          <w:szCs w:val="18"/>
        </w:rPr>
        <w:tab/>
      </w:r>
      <w:r w:rsidR="0018264B" w:rsidRPr="00320B06">
        <w:rPr>
          <w:rFonts w:ascii="Arial" w:hAnsi="Arial" w:cs="Arial"/>
          <w:sz w:val="18"/>
          <w:szCs w:val="18"/>
        </w:rPr>
        <w:t xml:space="preserve">ul. </w:t>
      </w:r>
      <w:r w:rsidRPr="00320B06">
        <w:rPr>
          <w:rFonts w:ascii="Arial" w:hAnsi="Arial" w:cs="Arial"/>
          <w:sz w:val="18"/>
          <w:szCs w:val="18"/>
        </w:rPr>
        <w:t>29. dubna</w:t>
      </w:r>
      <w:r w:rsidR="0018264B" w:rsidRPr="00320B06">
        <w:rPr>
          <w:rFonts w:ascii="Arial" w:hAnsi="Arial" w:cs="Arial"/>
          <w:sz w:val="18"/>
          <w:szCs w:val="18"/>
        </w:rPr>
        <w:t xml:space="preserve"> </w:t>
      </w:r>
      <w:r w:rsidR="0081388B">
        <w:rPr>
          <w:rFonts w:ascii="Arial" w:hAnsi="Arial" w:cs="Arial"/>
          <w:sz w:val="18"/>
          <w:szCs w:val="18"/>
        </w:rPr>
        <w:t>259/</w:t>
      </w:r>
      <w:r w:rsidR="0018264B" w:rsidRPr="00320B06">
        <w:rPr>
          <w:rFonts w:ascii="Arial" w:hAnsi="Arial" w:cs="Arial"/>
          <w:sz w:val="18"/>
          <w:szCs w:val="18"/>
        </w:rPr>
        <w:t>33,</w:t>
      </w:r>
      <w:r w:rsidRPr="00320B06">
        <w:rPr>
          <w:rFonts w:ascii="Arial" w:hAnsi="Arial" w:cs="Arial"/>
          <w:sz w:val="18"/>
          <w:szCs w:val="18"/>
        </w:rPr>
        <w:t xml:space="preserve"> Ostrava- Výškovice</w:t>
      </w:r>
    </w:p>
    <w:p w:rsidR="008F46F7" w:rsidRPr="00320B06" w:rsidRDefault="008F46F7">
      <w:pPr>
        <w:jc w:val="both"/>
        <w:rPr>
          <w:rFonts w:ascii="Arial" w:hAnsi="Arial" w:cs="Arial"/>
          <w:sz w:val="18"/>
          <w:szCs w:val="18"/>
        </w:rPr>
      </w:pPr>
    </w:p>
    <w:p w:rsidR="006E38FF" w:rsidRPr="00320B06" w:rsidRDefault="006E38FF" w:rsidP="00DC3B39">
      <w:pPr>
        <w:ind w:left="1416"/>
        <w:jc w:val="both"/>
        <w:rPr>
          <w:rFonts w:ascii="Arial" w:hAnsi="Arial" w:cs="Arial"/>
          <w:sz w:val="18"/>
          <w:szCs w:val="18"/>
        </w:rPr>
      </w:pPr>
      <w:r w:rsidRPr="00C112E8">
        <w:rPr>
          <w:rFonts w:ascii="Arial" w:hAnsi="Arial" w:cs="Arial"/>
          <w:b/>
          <w:sz w:val="18"/>
          <w:szCs w:val="18"/>
        </w:rPr>
        <w:t>4.</w:t>
      </w:r>
      <w:r w:rsidRPr="00320B06">
        <w:rPr>
          <w:rFonts w:ascii="Arial" w:hAnsi="Arial" w:cs="Arial"/>
          <w:sz w:val="18"/>
          <w:szCs w:val="18"/>
        </w:rPr>
        <w:t xml:space="preserve"> </w:t>
      </w:r>
      <w:r w:rsidRPr="00C112E8">
        <w:rPr>
          <w:rFonts w:ascii="Arial" w:hAnsi="Arial" w:cs="Arial"/>
          <w:b/>
          <w:sz w:val="18"/>
          <w:szCs w:val="18"/>
        </w:rPr>
        <w:t>Činovníci závodu:</w:t>
      </w:r>
      <w:r w:rsidRPr="00320B06">
        <w:rPr>
          <w:rFonts w:ascii="Arial" w:hAnsi="Arial" w:cs="Arial"/>
          <w:sz w:val="18"/>
          <w:szCs w:val="18"/>
        </w:rPr>
        <w:tab/>
        <w:t>ředitel závodu</w:t>
      </w:r>
      <w:r w:rsidRPr="00320B06">
        <w:rPr>
          <w:rFonts w:ascii="Arial" w:hAnsi="Arial" w:cs="Arial"/>
          <w:sz w:val="18"/>
          <w:szCs w:val="18"/>
        </w:rPr>
        <w:tab/>
      </w:r>
      <w:r w:rsidRPr="00320B06">
        <w:rPr>
          <w:rFonts w:ascii="Arial" w:hAnsi="Arial" w:cs="Arial"/>
          <w:sz w:val="18"/>
          <w:szCs w:val="18"/>
        </w:rPr>
        <w:tab/>
      </w:r>
      <w:r w:rsidR="00446D98" w:rsidRPr="00A65622">
        <w:rPr>
          <w:rFonts w:ascii="Arial" w:hAnsi="Arial" w:cs="Arial"/>
          <w:sz w:val="18"/>
          <w:szCs w:val="18"/>
        </w:rPr>
        <w:t xml:space="preserve">Ing. </w:t>
      </w:r>
      <w:r w:rsidR="00593476" w:rsidRPr="00A65622">
        <w:rPr>
          <w:rFonts w:ascii="Arial" w:hAnsi="Arial" w:cs="Arial"/>
          <w:sz w:val="18"/>
          <w:szCs w:val="18"/>
        </w:rPr>
        <w:t xml:space="preserve">Josef </w:t>
      </w:r>
      <w:proofErr w:type="spellStart"/>
      <w:r w:rsidR="00593476" w:rsidRPr="00A65622">
        <w:rPr>
          <w:rFonts w:ascii="Arial" w:hAnsi="Arial" w:cs="Arial"/>
          <w:sz w:val="18"/>
          <w:szCs w:val="18"/>
        </w:rPr>
        <w:t>Bučko</w:t>
      </w:r>
      <w:proofErr w:type="spellEnd"/>
      <w:r w:rsidRPr="00320B06">
        <w:rPr>
          <w:rFonts w:ascii="Arial" w:hAnsi="Arial" w:cs="Arial"/>
          <w:sz w:val="18"/>
          <w:szCs w:val="18"/>
        </w:rPr>
        <w:t xml:space="preserve"> </w:t>
      </w:r>
    </w:p>
    <w:p w:rsidR="006E38FF" w:rsidRPr="00320B06" w:rsidRDefault="006E38FF">
      <w:pPr>
        <w:ind w:left="1416" w:hanging="1416"/>
        <w:jc w:val="both"/>
        <w:rPr>
          <w:rFonts w:ascii="Arial" w:hAnsi="Arial" w:cs="Arial"/>
          <w:sz w:val="18"/>
          <w:szCs w:val="18"/>
        </w:rPr>
      </w:pPr>
      <w:r w:rsidRPr="00320B06">
        <w:rPr>
          <w:rFonts w:ascii="Arial" w:hAnsi="Arial" w:cs="Arial"/>
          <w:sz w:val="18"/>
          <w:szCs w:val="18"/>
        </w:rPr>
        <w:tab/>
      </w:r>
      <w:r w:rsidRPr="00320B06">
        <w:rPr>
          <w:rFonts w:ascii="Arial" w:hAnsi="Arial" w:cs="Arial"/>
          <w:sz w:val="18"/>
          <w:szCs w:val="18"/>
        </w:rPr>
        <w:tab/>
      </w:r>
      <w:r w:rsidR="00DC3B39">
        <w:rPr>
          <w:rFonts w:ascii="Arial" w:hAnsi="Arial" w:cs="Arial"/>
          <w:sz w:val="18"/>
          <w:szCs w:val="18"/>
        </w:rPr>
        <w:tab/>
      </w:r>
      <w:r w:rsidR="00DC3B39">
        <w:rPr>
          <w:rFonts w:ascii="Arial" w:hAnsi="Arial" w:cs="Arial"/>
          <w:sz w:val="18"/>
          <w:szCs w:val="18"/>
        </w:rPr>
        <w:tab/>
      </w:r>
      <w:r w:rsidR="00C52D54">
        <w:rPr>
          <w:rFonts w:ascii="Arial" w:hAnsi="Arial" w:cs="Arial"/>
          <w:sz w:val="18"/>
          <w:szCs w:val="18"/>
        </w:rPr>
        <w:t>j</w:t>
      </w:r>
      <w:r w:rsidRPr="00320B06">
        <w:rPr>
          <w:rFonts w:ascii="Arial" w:hAnsi="Arial" w:cs="Arial"/>
          <w:sz w:val="18"/>
          <w:szCs w:val="18"/>
        </w:rPr>
        <w:t>ednatel</w:t>
      </w:r>
      <w:r w:rsidR="00C52D54">
        <w:rPr>
          <w:rFonts w:ascii="Arial" w:hAnsi="Arial" w:cs="Arial"/>
          <w:sz w:val="18"/>
          <w:szCs w:val="18"/>
        </w:rPr>
        <w:tab/>
      </w:r>
      <w:r w:rsidR="00C52D54">
        <w:rPr>
          <w:rFonts w:ascii="Arial" w:hAnsi="Arial" w:cs="Arial"/>
          <w:sz w:val="18"/>
          <w:szCs w:val="18"/>
        </w:rPr>
        <w:tab/>
      </w:r>
      <w:r w:rsidRPr="00320B06">
        <w:rPr>
          <w:rFonts w:ascii="Arial" w:hAnsi="Arial" w:cs="Arial"/>
          <w:sz w:val="18"/>
          <w:szCs w:val="18"/>
        </w:rPr>
        <w:tab/>
      </w:r>
      <w:r w:rsidR="00593476" w:rsidRPr="00A65622">
        <w:rPr>
          <w:rFonts w:ascii="Arial" w:hAnsi="Arial" w:cs="Arial"/>
          <w:sz w:val="18"/>
          <w:szCs w:val="18"/>
        </w:rPr>
        <w:t xml:space="preserve">Mgr. </w:t>
      </w:r>
      <w:r w:rsidR="00490693" w:rsidRPr="00A65622">
        <w:rPr>
          <w:rFonts w:ascii="Arial" w:hAnsi="Arial" w:cs="Arial"/>
          <w:sz w:val="18"/>
          <w:szCs w:val="18"/>
        </w:rPr>
        <w:t>Monika</w:t>
      </w:r>
      <w:r w:rsidR="00610746" w:rsidRPr="00A656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90693" w:rsidRPr="00A65622">
        <w:rPr>
          <w:rFonts w:ascii="Arial" w:hAnsi="Arial" w:cs="Arial"/>
          <w:sz w:val="18"/>
          <w:szCs w:val="18"/>
        </w:rPr>
        <w:t>Prutkay</w:t>
      </w:r>
      <w:r w:rsidR="00610746" w:rsidRPr="00A65622">
        <w:rPr>
          <w:rFonts w:ascii="Arial" w:hAnsi="Arial" w:cs="Arial"/>
          <w:sz w:val="18"/>
          <w:szCs w:val="18"/>
        </w:rPr>
        <w:t>ová</w:t>
      </w:r>
      <w:proofErr w:type="spellEnd"/>
    </w:p>
    <w:p w:rsidR="00A65622" w:rsidRDefault="006E38FF">
      <w:pPr>
        <w:ind w:left="1416" w:hanging="1416"/>
        <w:jc w:val="both"/>
        <w:rPr>
          <w:rFonts w:ascii="Arial" w:hAnsi="Arial" w:cs="Arial"/>
          <w:sz w:val="18"/>
          <w:szCs w:val="18"/>
        </w:rPr>
      </w:pPr>
      <w:r w:rsidRPr="00320B06">
        <w:rPr>
          <w:rFonts w:ascii="Arial" w:hAnsi="Arial" w:cs="Arial"/>
          <w:sz w:val="18"/>
          <w:szCs w:val="18"/>
        </w:rPr>
        <w:tab/>
      </w:r>
      <w:r w:rsidRPr="00320B06">
        <w:rPr>
          <w:rFonts w:ascii="Arial" w:hAnsi="Arial" w:cs="Arial"/>
          <w:sz w:val="18"/>
          <w:szCs w:val="18"/>
        </w:rPr>
        <w:tab/>
      </w:r>
      <w:r w:rsidR="00DC3B39">
        <w:rPr>
          <w:rFonts w:ascii="Arial" w:hAnsi="Arial" w:cs="Arial"/>
          <w:sz w:val="18"/>
          <w:szCs w:val="18"/>
        </w:rPr>
        <w:tab/>
      </w:r>
      <w:r w:rsidR="00DC3B39">
        <w:rPr>
          <w:rFonts w:ascii="Arial" w:hAnsi="Arial" w:cs="Arial"/>
          <w:sz w:val="18"/>
          <w:szCs w:val="18"/>
        </w:rPr>
        <w:tab/>
      </w:r>
      <w:r w:rsidRPr="00320B06">
        <w:rPr>
          <w:rFonts w:ascii="Arial" w:hAnsi="Arial" w:cs="Arial"/>
          <w:sz w:val="18"/>
          <w:szCs w:val="18"/>
        </w:rPr>
        <w:t>hlavní rozhodčí</w:t>
      </w:r>
      <w:r w:rsidRPr="00320B06">
        <w:rPr>
          <w:rFonts w:ascii="Arial" w:hAnsi="Arial" w:cs="Arial"/>
          <w:sz w:val="18"/>
          <w:szCs w:val="18"/>
        </w:rPr>
        <w:tab/>
      </w:r>
      <w:r w:rsidRPr="00320B06">
        <w:rPr>
          <w:rFonts w:ascii="Arial" w:hAnsi="Arial" w:cs="Arial"/>
          <w:sz w:val="18"/>
          <w:szCs w:val="18"/>
        </w:rPr>
        <w:tab/>
      </w:r>
      <w:r w:rsidR="006401F2" w:rsidRPr="004B30EB">
        <w:rPr>
          <w:rFonts w:ascii="Arial" w:hAnsi="Arial" w:cs="Arial"/>
          <w:sz w:val="18"/>
          <w:szCs w:val="18"/>
        </w:rPr>
        <w:t xml:space="preserve">Mgr. </w:t>
      </w:r>
      <w:r w:rsidR="008F46F7" w:rsidRPr="004B30EB">
        <w:rPr>
          <w:rFonts w:ascii="Arial" w:hAnsi="Arial" w:cs="Arial"/>
          <w:sz w:val="18"/>
          <w:szCs w:val="18"/>
        </w:rPr>
        <w:t>Hana Nováková</w:t>
      </w:r>
    </w:p>
    <w:p w:rsidR="00DC3B39" w:rsidRDefault="00A65622">
      <w:pPr>
        <w:ind w:left="1416" w:hanging="14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František Adamovič</w:t>
      </w:r>
      <w:r w:rsidR="00DC3B39">
        <w:rPr>
          <w:rFonts w:ascii="Arial" w:hAnsi="Arial" w:cs="Arial"/>
          <w:sz w:val="18"/>
          <w:szCs w:val="18"/>
        </w:rPr>
        <w:t xml:space="preserve"> </w:t>
      </w:r>
    </w:p>
    <w:p w:rsidR="006E38FF" w:rsidRPr="00320B06" w:rsidRDefault="00DC3B39">
      <w:pPr>
        <w:ind w:left="1416" w:hanging="141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zástupce </w:t>
      </w:r>
      <w:proofErr w:type="spellStart"/>
      <w:r>
        <w:rPr>
          <w:rFonts w:ascii="Arial" w:hAnsi="Arial" w:cs="Arial"/>
          <w:sz w:val="18"/>
          <w:szCs w:val="18"/>
        </w:rPr>
        <w:t>MěSK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65622">
        <w:rPr>
          <w:rFonts w:ascii="Arial" w:hAnsi="Arial" w:cs="Arial"/>
          <w:sz w:val="18"/>
          <w:szCs w:val="18"/>
        </w:rPr>
        <w:t xml:space="preserve">Ing. Josef </w:t>
      </w:r>
      <w:proofErr w:type="spellStart"/>
      <w:r w:rsidRPr="00A65622">
        <w:rPr>
          <w:rFonts w:ascii="Arial" w:hAnsi="Arial" w:cs="Arial"/>
          <w:sz w:val="18"/>
          <w:szCs w:val="18"/>
        </w:rPr>
        <w:t>Bučko</w:t>
      </w:r>
      <w:proofErr w:type="spellEnd"/>
      <w:r w:rsidR="006E38FF" w:rsidRPr="00320B06">
        <w:rPr>
          <w:rFonts w:ascii="Arial" w:hAnsi="Arial" w:cs="Arial"/>
          <w:sz w:val="18"/>
          <w:szCs w:val="18"/>
        </w:rPr>
        <w:tab/>
      </w:r>
      <w:r w:rsidR="006E38FF" w:rsidRPr="00320B06">
        <w:rPr>
          <w:rFonts w:ascii="Arial" w:hAnsi="Arial" w:cs="Arial"/>
          <w:sz w:val="18"/>
          <w:szCs w:val="18"/>
        </w:rPr>
        <w:tab/>
      </w:r>
    </w:p>
    <w:p w:rsidR="006E38FF" w:rsidRPr="00320B06" w:rsidRDefault="006E38FF" w:rsidP="00A67C7D">
      <w:pPr>
        <w:ind w:left="1416" w:hanging="1416"/>
        <w:jc w:val="both"/>
        <w:rPr>
          <w:rFonts w:ascii="Arial" w:hAnsi="Arial" w:cs="Arial"/>
          <w:sz w:val="18"/>
          <w:szCs w:val="18"/>
        </w:rPr>
      </w:pPr>
      <w:r w:rsidRPr="00320B06">
        <w:rPr>
          <w:rFonts w:ascii="Arial" w:hAnsi="Arial" w:cs="Arial"/>
          <w:sz w:val="18"/>
          <w:szCs w:val="18"/>
        </w:rPr>
        <w:tab/>
      </w:r>
      <w:r w:rsidRPr="00320B06">
        <w:rPr>
          <w:rFonts w:ascii="Arial" w:hAnsi="Arial" w:cs="Arial"/>
          <w:sz w:val="18"/>
          <w:szCs w:val="18"/>
        </w:rPr>
        <w:tab/>
      </w:r>
    </w:p>
    <w:p w:rsidR="006E38FF" w:rsidRPr="00320B06" w:rsidRDefault="006E38FF" w:rsidP="00DC3B39">
      <w:pPr>
        <w:ind w:left="1416"/>
        <w:jc w:val="both"/>
        <w:rPr>
          <w:rFonts w:ascii="Arial" w:hAnsi="Arial" w:cs="Arial"/>
          <w:sz w:val="18"/>
          <w:szCs w:val="18"/>
        </w:rPr>
      </w:pPr>
      <w:r w:rsidRPr="00C112E8">
        <w:rPr>
          <w:rFonts w:ascii="Arial" w:hAnsi="Arial" w:cs="Arial"/>
          <w:b/>
          <w:sz w:val="18"/>
          <w:szCs w:val="18"/>
        </w:rPr>
        <w:t>5.</w:t>
      </w:r>
      <w:r w:rsidRPr="00320B06">
        <w:rPr>
          <w:rFonts w:ascii="Arial" w:hAnsi="Arial" w:cs="Arial"/>
          <w:sz w:val="18"/>
          <w:szCs w:val="18"/>
        </w:rPr>
        <w:t xml:space="preserve"> </w:t>
      </w:r>
      <w:r w:rsidRPr="00C112E8">
        <w:rPr>
          <w:rFonts w:ascii="Arial" w:hAnsi="Arial" w:cs="Arial"/>
          <w:b/>
          <w:sz w:val="18"/>
          <w:szCs w:val="18"/>
        </w:rPr>
        <w:t>Přihlášky:</w:t>
      </w:r>
      <w:r w:rsidRPr="00320B06">
        <w:rPr>
          <w:rFonts w:ascii="Arial" w:hAnsi="Arial" w:cs="Arial"/>
          <w:sz w:val="18"/>
          <w:szCs w:val="18"/>
        </w:rPr>
        <w:tab/>
      </w:r>
      <w:r w:rsidRPr="00320B06">
        <w:rPr>
          <w:rFonts w:ascii="Arial" w:hAnsi="Arial" w:cs="Arial"/>
          <w:sz w:val="18"/>
          <w:szCs w:val="18"/>
        </w:rPr>
        <w:tab/>
      </w:r>
      <w:r w:rsidRPr="00320B06">
        <w:rPr>
          <w:rFonts w:ascii="Arial" w:hAnsi="Arial" w:cs="Arial"/>
          <w:b/>
          <w:bCs/>
          <w:sz w:val="18"/>
          <w:szCs w:val="18"/>
        </w:rPr>
        <w:t xml:space="preserve">UZÁVĚRKA PŘIHLÁŠEK – </w:t>
      </w:r>
      <w:r w:rsidR="00490693">
        <w:rPr>
          <w:rFonts w:ascii="Arial" w:hAnsi="Arial" w:cs="Arial"/>
          <w:b/>
          <w:bCs/>
          <w:sz w:val="18"/>
          <w:szCs w:val="18"/>
        </w:rPr>
        <w:t>1</w:t>
      </w:r>
      <w:r w:rsidR="00446D98">
        <w:rPr>
          <w:rFonts w:ascii="Arial" w:hAnsi="Arial" w:cs="Arial"/>
          <w:b/>
          <w:bCs/>
          <w:sz w:val="18"/>
          <w:szCs w:val="18"/>
        </w:rPr>
        <w:t>9</w:t>
      </w:r>
      <w:r w:rsidR="0056018E">
        <w:rPr>
          <w:rFonts w:ascii="Arial" w:hAnsi="Arial" w:cs="Arial"/>
          <w:b/>
          <w:bCs/>
          <w:sz w:val="18"/>
          <w:szCs w:val="18"/>
        </w:rPr>
        <w:t xml:space="preserve">. </w:t>
      </w:r>
      <w:r w:rsidR="00446D98">
        <w:rPr>
          <w:rFonts w:ascii="Arial" w:hAnsi="Arial" w:cs="Arial"/>
          <w:b/>
          <w:bCs/>
          <w:sz w:val="18"/>
          <w:szCs w:val="18"/>
        </w:rPr>
        <w:t>4</w:t>
      </w:r>
      <w:r w:rsidR="0056018E">
        <w:rPr>
          <w:rFonts w:ascii="Arial" w:hAnsi="Arial" w:cs="Arial"/>
          <w:b/>
          <w:bCs/>
          <w:sz w:val="18"/>
          <w:szCs w:val="18"/>
        </w:rPr>
        <w:t xml:space="preserve">. </w:t>
      </w:r>
      <w:r w:rsidRPr="00320B06">
        <w:rPr>
          <w:rFonts w:ascii="Arial" w:hAnsi="Arial" w:cs="Arial"/>
          <w:b/>
          <w:bCs/>
          <w:sz w:val="18"/>
          <w:szCs w:val="18"/>
        </w:rPr>
        <w:t>20</w:t>
      </w:r>
      <w:r w:rsidR="00446D98">
        <w:rPr>
          <w:rFonts w:ascii="Arial" w:hAnsi="Arial" w:cs="Arial"/>
          <w:b/>
          <w:bCs/>
          <w:sz w:val="18"/>
          <w:szCs w:val="18"/>
        </w:rPr>
        <w:t>20</w:t>
      </w:r>
    </w:p>
    <w:p w:rsidR="006E38FF" w:rsidRPr="00320B06" w:rsidRDefault="006E38FF">
      <w:pPr>
        <w:rPr>
          <w:rFonts w:ascii="Arial" w:hAnsi="Arial" w:cs="Arial"/>
          <w:sz w:val="18"/>
          <w:szCs w:val="18"/>
        </w:rPr>
      </w:pPr>
      <w:r w:rsidRPr="00320B06">
        <w:rPr>
          <w:rFonts w:ascii="Arial" w:hAnsi="Arial" w:cs="Arial"/>
          <w:sz w:val="18"/>
          <w:szCs w:val="18"/>
        </w:rPr>
        <w:tab/>
      </w:r>
      <w:r w:rsidRPr="00320B06">
        <w:rPr>
          <w:rFonts w:ascii="Arial" w:hAnsi="Arial" w:cs="Arial"/>
          <w:sz w:val="18"/>
          <w:szCs w:val="18"/>
        </w:rPr>
        <w:tab/>
      </w:r>
      <w:r w:rsidRPr="00320B06">
        <w:rPr>
          <w:rFonts w:ascii="Arial" w:hAnsi="Arial" w:cs="Arial"/>
          <w:sz w:val="18"/>
          <w:szCs w:val="18"/>
        </w:rPr>
        <w:tab/>
      </w:r>
      <w:r w:rsidR="00DC3B39">
        <w:rPr>
          <w:rFonts w:ascii="Arial" w:hAnsi="Arial" w:cs="Arial"/>
          <w:sz w:val="18"/>
          <w:szCs w:val="18"/>
        </w:rPr>
        <w:tab/>
      </w:r>
      <w:r w:rsidR="00DC3B39">
        <w:rPr>
          <w:rFonts w:ascii="Arial" w:hAnsi="Arial" w:cs="Arial"/>
          <w:sz w:val="18"/>
          <w:szCs w:val="18"/>
        </w:rPr>
        <w:tab/>
      </w:r>
      <w:r w:rsidRPr="00320B06">
        <w:rPr>
          <w:rFonts w:ascii="Arial" w:hAnsi="Arial" w:cs="Arial"/>
          <w:sz w:val="18"/>
          <w:szCs w:val="18"/>
        </w:rPr>
        <w:t xml:space="preserve">Přihlášky zasílají oddíly </w:t>
      </w:r>
      <w:r w:rsidR="003C227D">
        <w:rPr>
          <w:rFonts w:ascii="Arial" w:hAnsi="Arial" w:cs="Arial"/>
          <w:sz w:val="18"/>
          <w:szCs w:val="18"/>
        </w:rPr>
        <w:t>prostřednictvím GIS</w:t>
      </w:r>
      <w:r w:rsidRPr="00320B06">
        <w:rPr>
          <w:rFonts w:ascii="Arial" w:hAnsi="Arial" w:cs="Arial"/>
          <w:sz w:val="18"/>
          <w:szCs w:val="18"/>
        </w:rPr>
        <w:t>:</w:t>
      </w:r>
    </w:p>
    <w:p w:rsidR="006E38FF" w:rsidRPr="00320B06" w:rsidRDefault="006E38FF" w:rsidP="00A67C7D">
      <w:pPr>
        <w:rPr>
          <w:rFonts w:ascii="Arial" w:hAnsi="Arial" w:cs="Arial"/>
          <w:sz w:val="18"/>
          <w:szCs w:val="18"/>
        </w:rPr>
      </w:pPr>
      <w:r w:rsidRPr="00320B06">
        <w:rPr>
          <w:rFonts w:ascii="Arial" w:hAnsi="Arial" w:cs="Arial"/>
          <w:sz w:val="18"/>
          <w:szCs w:val="18"/>
        </w:rPr>
        <w:tab/>
      </w:r>
      <w:r w:rsidRPr="00320B06">
        <w:rPr>
          <w:rFonts w:ascii="Arial" w:hAnsi="Arial" w:cs="Arial"/>
          <w:sz w:val="18"/>
          <w:szCs w:val="18"/>
        </w:rPr>
        <w:tab/>
      </w:r>
      <w:r w:rsidRPr="00320B06">
        <w:rPr>
          <w:rFonts w:ascii="Arial" w:hAnsi="Arial" w:cs="Arial"/>
          <w:sz w:val="18"/>
          <w:szCs w:val="18"/>
        </w:rPr>
        <w:tab/>
      </w:r>
    </w:p>
    <w:p w:rsidR="006E38FF" w:rsidRPr="00320B06" w:rsidRDefault="0018264B" w:rsidP="00DC3B39">
      <w:pPr>
        <w:pStyle w:val="Zkladntextodsazen"/>
        <w:ind w:hanging="744"/>
        <w:rPr>
          <w:sz w:val="18"/>
          <w:szCs w:val="18"/>
        </w:rPr>
      </w:pPr>
      <w:r w:rsidRPr="00C112E8">
        <w:rPr>
          <w:b/>
          <w:sz w:val="18"/>
          <w:szCs w:val="18"/>
        </w:rPr>
        <w:t>6.</w:t>
      </w:r>
      <w:r w:rsidRPr="00320B06">
        <w:rPr>
          <w:sz w:val="18"/>
          <w:szCs w:val="18"/>
        </w:rPr>
        <w:t xml:space="preserve"> </w:t>
      </w:r>
      <w:r w:rsidRPr="00C112E8">
        <w:rPr>
          <w:b/>
          <w:sz w:val="18"/>
          <w:szCs w:val="18"/>
        </w:rPr>
        <w:t>Losování:</w:t>
      </w:r>
      <w:r w:rsidRPr="00320B06">
        <w:rPr>
          <w:sz w:val="18"/>
          <w:szCs w:val="18"/>
        </w:rPr>
        <w:tab/>
      </w:r>
      <w:r w:rsidR="00DC3B39">
        <w:rPr>
          <w:sz w:val="18"/>
          <w:szCs w:val="18"/>
        </w:rPr>
        <w:tab/>
      </w:r>
      <w:r w:rsidRPr="00320B06">
        <w:rPr>
          <w:sz w:val="18"/>
          <w:szCs w:val="18"/>
        </w:rPr>
        <w:t>p</w:t>
      </w:r>
      <w:r w:rsidR="006E38FF" w:rsidRPr="00320B06">
        <w:rPr>
          <w:sz w:val="18"/>
          <w:szCs w:val="18"/>
        </w:rPr>
        <w:t>roběhne v</w:t>
      </w:r>
      <w:r w:rsidR="00490693">
        <w:rPr>
          <w:sz w:val="18"/>
          <w:szCs w:val="18"/>
        </w:rPr>
        <w:t>e st</w:t>
      </w:r>
      <w:r w:rsidR="00BA1282">
        <w:rPr>
          <w:sz w:val="18"/>
          <w:szCs w:val="18"/>
        </w:rPr>
        <w:t>ředu</w:t>
      </w:r>
      <w:r w:rsidR="00C112E8">
        <w:rPr>
          <w:sz w:val="18"/>
          <w:szCs w:val="18"/>
        </w:rPr>
        <w:tab/>
      </w:r>
      <w:r w:rsidR="00446D98">
        <w:rPr>
          <w:sz w:val="18"/>
          <w:szCs w:val="18"/>
        </w:rPr>
        <w:t>22</w:t>
      </w:r>
      <w:r w:rsidR="006E38FF" w:rsidRPr="00320B06">
        <w:rPr>
          <w:sz w:val="18"/>
          <w:szCs w:val="18"/>
        </w:rPr>
        <w:t>.</w:t>
      </w:r>
      <w:r w:rsidR="00090986">
        <w:rPr>
          <w:sz w:val="18"/>
          <w:szCs w:val="18"/>
        </w:rPr>
        <w:t xml:space="preserve"> </w:t>
      </w:r>
      <w:r w:rsidR="00446D98">
        <w:rPr>
          <w:sz w:val="18"/>
          <w:szCs w:val="18"/>
        </w:rPr>
        <w:t>4</w:t>
      </w:r>
      <w:r w:rsidR="006E38FF" w:rsidRPr="00320B06">
        <w:rPr>
          <w:sz w:val="18"/>
          <w:szCs w:val="18"/>
        </w:rPr>
        <w:t>. </w:t>
      </w:r>
      <w:r w:rsidR="00446D98">
        <w:rPr>
          <w:sz w:val="18"/>
          <w:szCs w:val="18"/>
        </w:rPr>
        <w:t>2020</w:t>
      </w:r>
    </w:p>
    <w:p w:rsidR="006E38FF" w:rsidRPr="00320B06" w:rsidRDefault="006E38FF" w:rsidP="00A67C7D">
      <w:pPr>
        <w:jc w:val="both"/>
        <w:rPr>
          <w:rFonts w:ascii="Arial" w:hAnsi="Arial" w:cs="Arial"/>
          <w:sz w:val="18"/>
          <w:szCs w:val="18"/>
        </w:rPr>
      </w:pPr>
    </w:p>
    <w:p w:rsidR="006E38FF" w:rsidRPr="00320B06" w:rsidRDefault="006E38FF" w:rsidP="00DC3B39">
      <w:pPr>
        <w:pStyle w:val="Zkladntextodsazen"/>
        <w:ind w:hanging="744"/>
        <w:rPr>
          <w:color w:val="FF0000"/>
          <w:sz w:val="18"/>
          <w:szCs w:val="18"/>
        </w:rPr>
      </w:pPr>
      <w:r w:rsidRPr="00C112E8">
        <w:rPr>
          <w:b/>
          <w:sz w:val="18"/>
          <w:szCs w:val="18"/>
        </w:rPr>
        <w:t>7.</w:t>
      </w:r>
      <w:r w:rsidRPr="00320B06">
        <w:rPr>
          <w:sz w:val="18"/>
          <w:szCs w:val="18"/>
        </w:rPr>
        <w:t xml:space="preserve"> </w:t>
      </w:r>
      <w:r w:rsidRPr="00C112E8">
        <w:rPr>
          <w:b/>
          <w:sz w:val="18"/>
          <w:szCs w:val="18"/>
        </w:rPr>
        <w:t>Cestovné:</w:t>
      </w:r>
      <w:r w:rsidRPr="00320B06">
        <w:rPr>
          <w:sz w:val="18"/>
          <w:szCs w:val="18"/>
        </w:rPr>
        <w:tab/>
      </w:r>
      <w:r w:rsidR="00DC3B39">
        <w:rPr>
          <w:sz w:val="18"/>
          <w:szCs w:val="18"/>
        </w:rPr>
        <w:tab/>
        <w:t>z</w:t>
      </w:r>
      <w:r w:rsidRPr="00320B06">
        <w:rPr>
          <w:sz w:val="18"/>
          <w:szCs w:val="18"/>
        </w:rPr>
        <w:t>ávodnic</w:t>
      </w:r>
      <w:r w:rsidR="006401F2" w:rsidRPr="00320B06">
        <w:rPr>
          <w:sz w:val="18"/>
          <w:szCs w:val="18"/>
        </w:rPr>
        <w:t xml:space="preserve">e a trenéři na vlastní náklady. </w:t>
      </w:r>
    </w:p>
    <w:p w:rsidR="006E38FF" w:rsidRPr="00320B06" w:rsidRDefault="006E38FF">
      <w:pPr>
        <w:ind w:left="2160" w:hanging="2160"/>
        <w:jc w:val="both"/>
        <w:rPr>
          <w:rFonts w:ascii="Arial" w:hAnsi="Arial" w:cs="Arial"/>
          <w:sz w:val="18"/>
          <w:szCs w:val="18"/>
        </w:rPr>
      </w:pPr>
    </w:p>
    <w:p w:rsidR="006E38FF" w:rsidRPr="00320B06" w:rsidRDefault="006E38FF" w:rsidP="00DC3B39">
      <w:pPr>
        <w:ind w:left="2160" w:hanging="744"/>
        <w:jc w:val="both"/>
        <w:rPr>
          <w:rFonts w:ascii="Arial" w:hAnsi="Arial" w:cs="Arial"/>
          <w:sz w:val="18"/>
          <w:szCs w:val="18"/>
        </w:rPr>
      </w:pPr>
      <w:r w:rsidRPr="00C112E8">
        <w:rPr>
          <w:rFonts w:ascii="Arial" w:hAnsi="Arial" w:cs="Arial"/>
          <w:b/>
          <w:sz w:val="18"/>
          <w:szCs w:val="18"/>
        </w:rPr>
        <w:t>8</w:t>
      </w:r>
      <w:r w:rsidR="00C112E8" w:rsidRPr="00C112E8">
        <w:rPr>
          <w:rFonts w:ascii="Arial" w:hAnsi="Arial" w:cs="Arial"/>
          <w:b/>
          <w:sz w:val="18"/>
          <w:szCs w:val="18"/>
        </w:rPr>
        <w:t>.</w:t>
      </w:r>
      <w:r w:rsidRPr="00320B06">
        <w:rPr>
          <w:rFonts w:ascii="Arial" w:hAnsi="Arial" w:cs="Arial"/>
          <w:sz w:val="18"/>
          <w:szCs w:val="18"/>
        </w:rPr>
        <w:t xml:space="preserve"> </w:t>
      </w:r>
      <w:r w:rsidRPr="00C112E8">
        <w:rPr>
          <w:rFonts w:ascii="Arial" w:hAnsi="Arial" w:cs="Arial"/>
          <w:b/>
          <w:sz w:val="18"/>
          <w:szCs w:val="18"/>
        </w:rPr>
        <w:t>Závodní kancelář:</w:t>
      </w:r>
      <w:r w:rsidRPr="00320B06">
        <w:rPr>
          <w:rFonts w:ascii="Arial" w:hAnsi="Arial" w:cs="Arial"/>
          <w:sz w:val="18"/>
          <w:szCs w:val="18"/>
        </w:rPr>
        <w:tab/>
        <w:t xml:space="preserve">Bude otevřena v místě konání závodů </w:t>
      </w:r>
      <w:r w:rsidR="00446D98">
        <w:rPr>
          <w:rFonts w:ascii="Arial" w:hAnsi="Arial" w:cs="Arial"/>
          <w:sz w:val="18"/>
          <w:szCs w:val="18"/>
        </w:rPr>
        <w:t>25</w:t>
      </w:r>
      <w:r w:rsidR="00175885">
        <w:rPr>
          <w:rFonts w:ascii="Arial" w:hAnsi="Arial" w:cs="Arial"/>
          <w:sz w:val="18"/>
          <w:szCs w:val="18"/>
        </w:rPr>
        <w:t>.</w:t>
      </w:r>
      <w:r w:rsidR="00090986">
        <w:rPr>
          <w:rFonts w:ascii="Arial" w:hAnsi="Arial" w:cs="Arial"/>
          <w:sz w:val="18"/>
          <w:szCs w:val="18"/>
        </w:rPr>
        <w:t xml:space="preserve"> </w:t>
      </w:r>
      <w:r w:rsidR="00446D98">
        <w:rPr>
          <w:rFonts w:ascii="Arial" w:hAnsi="Arial" w:cs="Arial"/>
          <w:sz w:val="18"/>
          <w:szCs w:val="18"/>
        </w:rPr>
        <w:t>4</w:t>
      </w:r>
      <w:r w:rsidR="0018264B" w:rsidRPr="00320B06">
        <w:rPr>
          <w:rFonts w:ascii="Arial" w:hAnsi="Arial" w:cs="Arial"/>
          <w:sz w:val="18"/>
          <w:szCs w:val="18"/>
        </w:rPr>
        <w:t>.</w:t>
      </w:r>
      <w:r w:rsidR="00090986">
        <w:rPr>
          <w:rFonts w:ascii="Arial" w:hAnsi="Arial" w:cs="Arial"/>
          <w:sz w:val="18"/>
          <w:szCs w:val="18"/>
        </w:rPr>
        <w:t xml:space="preserve"> </w:t>
      </w:r>
      <w:r w:rsidR="0018264B" w:rsidRPr="00320B06">
        <w:rPr>
          <w:rFonts w:ascii="Arial" w:hAnsi="Arial" w:cs="Arial"/>
          <w:sz w:val="18"/>
          <w:szCs w:val="18"/>
        </w:rPr>
        <w:t>2</w:t>
      </w:r>
      <w:r w:rsidRPr="00320B06">
        <w:rPr>
          <w:rFonts w:ascii="Arial" w:hAnsi="Arial" w:cs="Arial"/>
          <w:sz w:val="18"/>
          <w:szCs w:val="18"/>
        </w:rPr>
        <w:t>0</w:t>
      </w:r>
      <w:r w:rsidR="00446D98">
        <w:rPr>
          <w:rFonts w:ascii="Arial" w:hAnsi="Arial" w:cs="Arial"/>
          <w:sz w:val="18"/>
          <w:szCs w:val="18"/>
        </w:rPr>
        <w:t>20</w:t>
      </w:r>
      <w:r w:rsidRPr="00320B06">
        <w:rPr>
          <w:rFonts w:ascii="Arial" w:hAnsi="Arial" w:cs="Arial"/>
          <w:sz w:val="18"/>
          <w:szCs w:val="18"/>
        </w:rPr>
        <w:t xml:space="preserve"> od </w:t>
      </w:r>
      <w:r w:rsidR="00CF14E0">
        <w:rPr>
          <w:rFonts w:ascii="Arial" w:hAnsi="Arial" w:cs="Arial"/>
          <w:sz w:val="18"/>
          <w:szCs w:val="18"/>
        </w:rPr>
        <w:t>7</w:t>
      </w:r>
      <w:r w:rsidRPr="00320B06">
        <w:rPr>
          <w:rFonts w:ascii="Arial" w:hAnsi="Arial" w:cs="Arial"/>
          <w:sz w:val="18"/>
          <w:szCs w:val="18"/>
        </w:rPr>
        <w:t>.</w:t>
      </w:r>
      <w:r w:rsidR="00CF14E0">
        <w:rPr>
          <w:rFonts w:ascii="Arial" w:hAnsi="Arial" w:cs="Arial"/>
          <w:sz w:val="18"/>
          <w:szCs w:val="18"/>
        </w:rPr>
        <w:t>3</w:t>
      </w:r>
      <w:r w:rsidR="00090986">
        <w:rPr>
          <w:rFonts w:ascii="Arial" w:hAnsi="Arial" w:cs="Arial"/>
          <w:sz w:val="18"/>
          <w:szCs w:val="18"/>
        </w:rPr>
        <w:t>0</w:t>
      </w:r>
      <w:r w:rsidRPr="00320B06">
        <w:rPr>
          <w:rFonts w:ascii="Arial" w:hAnsi="Arial" w:cs="Arial"/>
          <w:sz w:val="18"/>
          <w:szCs w:val="18"/>
        </w:rPr>
        <w:t xml:space="preserve"> hod.</w:t>
      </w:r>
    </w:p>
    <w:p w:rsidR="006E38FF" w:rsidRPr="00320B06" w:rsidRDefault="006E38FF">
      <w:pPr>
        <w:ind w:left="2160" w:hanging="2160"/>
        <w:jc w:val="both"/>
        <w:rPr>
          <w:rFonts w:ascii="Arial" w:hAnsi="Arial" w:cs="Arial"/>
          <w:sz w:val="18"/>
          <w:szCs w:val="18"/>
        </w:rPr>
      </w:pPr>
    </w:p>
    <w:p w:rsidR="006E38FF" w:rsidRPr="00320B06" w:rsidRDefault="006401F2" w:rsidP="006401F2">
      <w:pPr>
        <w:jc w:val="both"/>
        <w:rPr>
          <w:rFonts w:ascii="Arial" w:hAnsi="Arial" w:cs="Arial"/>
          <w:b/>
          <w:sz w:val="18"/>
          <w:szCs w:val="18"/>
        </w:rPr>
      </w:pPr>
      <w:r w:rsidRPr="00320B06">
        <w:rPr>
          <w:rFonts w:ascii="Arial" w:hAnsi="Arial" w:cs="Arial"/>
          <w:b/>
          <w:sz w:val="18"/>
          <w:szCs w:val="18"/>
        </w:rPr>
        <w:t xml:space="preserve">B) </w:t>
      </w:r>
      <w:r w:rsidR="006E38FF" w:rsidRPr="00320B06">
        <w:rPr>
          <w:rFonts w:ascii="Arial" w:hAnsi="Arial" w:cs="Arial"/>
          <w:b/>
          <w:sz w:val="18"/>
          <w:szCs w:val="18"/>
        </w:rPr>
        <w:t>T</w:t>
      </w:r>
      <w:r w:rsidRPr="00320B06">
        <w:rPr>
          <w:rFonts w:ascii="Arial" w:hAnsi="Arial" w:cs="Arial"/>
          <w:b/>
          <w:sz w:val="18"/>
          <w:szCs w:val="18"/>
        </w:rPr>
        <w:t>echnická ustanovení</w:t>
      </w:r>
      <w:r w:rsidR="006E38FF" w:rsidRPr="00320B06">
        <w:rPr>
          <w:rFonts w:ascii="Arial" w:hAnsi="Arial" w:cs="Arial"/>
          <w:b/>
          <w:sz w:val="18"/>
          <w:szCs w:val="18"/>
        </w:rPr>
        <w:t>:</w:t>
      </w:r>
    </w:p>
    <w:p w:rsidR="006E38FF" w:rsidRPr="00320B06" w:rsidRDefault="006E38FF">
      <w:pPr>
        <w:jc w:val="both"/>
        <w:rPr>
          <w:rFonts w:ascii="Arial" w:hAnsi="Arial" w:cs="Arial"/>
          <w:sz w:val="18"/>
          <w:szCs w:val="18"/>
        </w:rPr>
      </w:pPr>
    </w:p>
    <w:p w:rsidR="00FD5CCE" w:rsidRDefault="006E38FF">
      <w:pPr>
        <w:pStyle w:val="Zkladntextodsazen"/>
        <w:rPr>
          <w:sz w:val="18"/>
          <w:szCs w:val="18"/>
        </w:rPr>
      </w:pPr>
      <w:r w:rsidRPr="00C112E8">
        <w:rPr>
          <w:b/>
          <w:sz w:val="18"/>
          <w:szCs w:val="18"/>
        </w:rPr>
        <w:t>9.</w:t>
      </w:r>
      <w:r w:rsidRPr="00320B06">
        <w:rPr>
          <w:sz w:val="18"/>
          <w:szCs w:val="18"/>
        </w:rPr>
        <w:t xml:space="preserve"> </w:t>
      </w:r>
      <w:r w:rsidRPr="00C112E8">
        <w:rPr>
          <w:b/>
          <w:sz w:val="18"/>
          <w:szCs w:val="18"/>
        </w:rPr>
        <w:t>Předpis:</w:t>
      </w:r>
      <w:r w:rsidR="000C0466">
        <w:rPr>
          <w:sz w:val="18"/>
          <w:szCs w:val="18"/>
        </w:rPr>
        <w:tab/>
        <w:t xml:space="preserve">Závodí se dle pravidel F.I.G. </w:t>
      </w:r>
      <w:proofErr w:type="gramStart"/>
      <w:r w:rsidRPr="00320B06">
        <w:rPr>
          <w:sz w:val="18"/>
          <w:szCs w:val="18"/>
        </w:rPr>
        <w:t>platných</w:t>
      </w:r>
      <w:proofErr w:type="gramEnd"/>
      <w:r w:rsidRPr="00320B06">
        <w:rPr>
          <w:sz w:val="18"/>
          <w:szCs w:val="18"/>
        </w:rPr>
        <w:t xml:space="preserve"> od 1.</w:t>
      </w:r>
      <w:r w:rsidR="00980B62">
        <w:rPr>
          <w:sz w:val="18"/>
          <w:szCs w:val="18"/>
        </w:rPr>
        <w:t xml:space="preserve"> </w:t>
      </w:r>
      <w:r w:rsidRPr="00320B06">
        <w:rPr>
          <w:sz w:val="18"/>
          <w:szCs w:val="18"/>
        </w:rPr>
        <w:t>1.</w:t>
      </w:r>
      <w:r w:rsidR="00980B62">
        <w:rPr>
          <w:sz w:val="18"/>
          <w:szCs w:val="18"/>
        </w:rPr>
        <w:t xml:space="preserve"> </w:t>
      </w:r>
      <w:r w:rsidRPr="00320B06">
        <w:rPr>
          <w:sz w:val="18"/>
          <w:szCs w:val="18"/>
        </w:rPr>
        <w:t>20</w:t>
      </w:r>
      <w:r w:rsidR="00090986">
        <w:rPr>
          <w:sz w:val="18"/>
          <w:szCs w:val="18"/>
        </w:rPr>
        <w:t>1</w:t>
      </w:r>
      <w:r w:rsidR="000C0466">
        <w:rPr>
          <w:sz w:val="18"/>
          <w:szCs w:val="18"/>
        </w:rPr>
        <w:t>7</w:t>
      </w:r>
      <w:r w:rsidR="00610746">
        <w:rPr>
          <w:sz w:val="18"/>
          <w:szCs w:val="18"/>
        </w:rPr>
        <w:t xml:space="preserve">, </w:t>
      </w:r>
      <w:r w:rsidRPr="00320B06">
        <w:rPr>
          <w:sz w:val="18"/>
          <w:szCs w:val="18"/>
        </w:rPr>
        <w:t xml:space="preserve"> Závodního programu ženských s</w:t>
      </w:r>
      <w:r w:rsidR="00D31DF6">
        <w:rPr>
          <w:sz w:val="18"/>
          <w:szCs w:val="18"/>
        </w:rPr>
        <w:t>ložek ČGF, vydání platné od 1. 1. 201</w:t>
      </w:r>
      <w:r w:rsidR="00490693">
        <w:rPr>
          <w:sz w:val="18"/>
          <w:szCs w:val="18"/>
        </w:rPr>
        <w:t>9</w:t>
      </w:r>
      <w:r w:rsidRPr="00320B06">
        <w:rPr>
          <w:sz w:val="18"/>
          <w:szCs w:val="18"/>
        </w:rPr>
        <w:t xml:space="preserve">, </w:t>
      </w:r>
      <w:r w:rsidR="003C227D">
        <w:rPr>
          <w:sz w:val="18"/>
          <w:szCs w:val="18"/>
        </w:rPr>
        <w:t>Závodní</w:t>
      </w:r>
      <w:r w:rsidR="00610746">
        <w:rPr>
          <w:sz w:val="18"/>
          <w:szCs w:val="18"/>
        </w:rPr>
        <w:t xml:space="preserve">ho programu mužských složek ČGF, vydání platné od 31. 1. 2016 (oprava </w:t>
      </w:r>
    </w:p>
    <w:p w:rsidR="006E38FF" w:rsidRPr="00320B06" w:rsidRDefault="006F1487" w:rsidP="00FD5CCE">
      <w:pPr>
        <w:pStyle w:val="Zkladntextodsazen"/>
        <w:ind w:hanging="36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10746">
        <w:rPr>
          <w:sz w:val="18"/>
          <w:szCs w:val="18"/>
        </w:rPr>
        <w:t>ze dne 16. 3. 2017)</w:t>
      </w:r>
      <w:r w:rsidR="003C227D">
        <w:rPr>
          <w:sz w:val="18"/>
          <w:szCs w:val="18"/>
        </w:rPr>
        <w:t xml:space="preserve">, </w:t>
      </w:r>
      <w:r w:rsidR="006E38FF" w:rsidRPr="00320B06">
        <w:rPr>
          <w:sz w:val="18"/>
          <w:szCs w:val="18"/>
        </w:rPr>
        <w:t>platného Soutěžního a Disciplinárního řádu ČGF a tohoto rozpisu.</w:t>
      </w:r>
    </w:p>
    <w:p w:rsidR="006E38FF" w:rsidRPr="00320B06" w:rsidRDefault="006E38FF">
      <w:pPr>
        <w:pStyle w:val="Zkladntextodsazen"/>
        <w:rPr>
          <w:sz w:val="18"/>
          <w:szCs w:val="18"/>
        </w:rPr>
      </w:pPr>
    </w:p>
    <w:p w:rsidR="00320B06" w:rsidRDefault="006E38FF" w:rsidP="00320B06">
      <w:pPr>
        <w:pStyle w:val="Zkladntextodsazen"/>
        <w:rPr>
          <w:sz w:val="18"/>
          <w:szCs w:val="18"/>
        </w:rPr>
      </w:pPr>
      <w:r w:rsidRPr="00C112E8">
        <w:rPr>
          <w:b/>
          <w:sz w:val="18"/>
          <w:szCs w:val="18"/>
        </w:rPr>
        <w:t>1</w:t>
      </w:r>
      <w:r w:rsidR="00320B06" w:rsidRPr="00C112E8">
        <w:rPr>
          <w:b/>
          <w:sz w:val="18"/>
          <w:szCs w:val="18"/>
        </w:rPr>
        <w:t>0.</w:t>
      </w:r>
      <w:r w:rsidR="00320B06" w:rsidRPr="00320B06">
        <w:rPr>
          <w:sz w:val="18"/>
          <w:szCs w:val="18"/>
        </w:rPr>
        <w:t xml:space="preserve"> </w:t>
      </w:r>
      <w:r w:rsidR="00320B06" w:rsidRPr="00C112E8">
        <w:rPr>
          <w:b/>
          <w:sz w:val="18"/>
          <w:szCs w:val="18"/>
        </w:rPr>
        <w:t>Startují:</w:t>
      </w:r>
      <w:r w:rsidR="00320B06" w:rsidRPr="00320B06">
        <w:rPr>
          <w:sz w:val="18"/>
          <w:szCs w:val="18"/>
        </w:rPr>
        <w:tab/>
        <w:t>Volné sestavy se SP:</w:t>
      </w:r>
    </w:p>
    <w:p w:rsidR="00320B06" w:rsidRPr="00320B06" w:rsidRDefault="00320B06" w:rsidP="00320B06">
      <w:pPr>
        <w:pStyle w:val="Zkladntextodsazen"/>
        <w:rPr>
          <w:sz w:val="18"/>
          <w:szCs w:val="18"/>
        </w:rPr>
      </w:pPr>
    </w:p>
    <w:p w:rsidR="00320B06" w:rsidRDefault="00320B06" w:rsidP="000C2015">
      <w:pPr>
        <w:pStyle w:val="Zkladntextodsazen"/>
        <w:tabs>
          <w:tab w:val="left" w:pos="3960"/>
        </w:tabs>
        <w:suppressAutoHyphens/>
        <w:spacing w:line="276" w:lineRule="auto"/>
        <w:rPr>
          <w:sz w:val="18"/>
          <w:szCs w:val="18"/>
        </w:rPr>
      </w:pPr>
      <w:r w:rsidRPr="00320B06">
        <w:rPr>
          <w:sz w:val="18"/>
          <w:szCs w:val="18"/>
        </w:rPr>
        <w:tab/>
      </w:r>
      <w:r w:rsidR="007C2E1B">
        <w:rPr>
          <w:sz w:val="18"/>
          <w:szCs w:val="18"/>
        </w:rPr>
        <w:t xml:space="preserve">  </w:t>
      </w:r>
      <w:r w:rsidRPr="00320B06">
        <w:rPr>
          <w:sz w:val="18"/>
          <w:szCs w:val="18"/>
        </w:rPr>
        <w:t>1.</w:t>
      </w:r>
      <w:r w:rsidR="000C5566">
        <w:rPr>
          <w:sz w:val="18"/>
          <w:szCs w:val="18"/>
        </w:rPr>
        <w:t xml:space="preserve"> </w:t>
      </w:r>
      <w:r w:rsidRPr="00320B06">
        <w:rPr>
          <w:sz w:val="18"/>
          <w:szCs w:val="18"/>
        </w:rPr>
        <w:t xml:space="preserve">začínající žákyně A  </w:t>
      </w:r>
      <w:r w:rsidRPr="00320B06">
        <w:rPr>
          <w:sz w:val="18"/>
          <w:szCs w:val="18"/>
        </w:rPr>
        <w:tab/>
        <w:t>roč. 20</w:t>
      </w:r>
      <w:r w:rsidR="000B34DE">
        <w:rPr>
          <w:sz w:val="18"/>
          <w:szCs w:val="18"/>
        </w:rPr>
        <w:t>1</w:t>
      </w:r>
      <w:r w:rsidR="008D1DDF">
        <w:rPr>
          <w:sz w:val="18"/>
          <w:szCs w:val="18"/>
        </w:rPr>
        <w:t>5</w:t>
      </w:r>
      <w:r w:rsidRPr="00320B06">
        <w:rPr>
          <w:sz w:val="18"/>
          <w:szCs w:val="18"/>
        </w:rPr>
        <w:t xml:space="preserve"> a ml.</w:t>
      </w:r>
      <w:r w:rsidRPr="00320B06">
        <w:rPr>
          <w:sz w:val="18"/>
          <w:szCs w:val="18"/>
        </w:rPr>
        <w:tab/>
      </w:r>
      <w:r w:rsidRPr="00320B06">
        <w:rPr>
          <w:sz w:val="18"/>
          <w:szCs w:val="18"/>
        </w:rPr>
        <w:tab/>
        <w:t>viz níže</w:t>
      </w:r>
    </w:p>
    <w:p w:rsidR="00C371F8" w:rsidRPr="007B4F5E" w:rsidRDefault="00C371F8" w:rsidP="000C2015">
      <w:pPr>
        <w:pStyle w:val="Zkladntextodsazen"/>
        <w:tabs>
          <w:tab w:val="left" w:pos="3960"/>
        </w:tabs>
        <w:suppressAutoHyphens/>
        <w:spacing w:line="276" w:lineRule="auto"/>
        <w:rPr>
          <w:sz w:val="18"/>
          <w:szCs w:val="18"/>
        </w:rPr>
      </w:pPr>
      <w:r w:rsidRPr="007B4F5E">
        <w:rPr>
          <w:sz w:val="18"/>
          <w:szCs w:val="18"/>
        </w:rPr>
        <w:tab/>
      </w:r>
      <w:r w:rsidRPr="007B4F5E">
        <w:rPr>
          <w:sz w:val="18"/>
          <w:szCs w:val="18"/>
        </w:rPr>
        <w:tab/>
      </w:r>
      <w:r w:rsidRPr="007B4F5E">
        <w:rPr>
          <w:sz w:val="18"/>
          <w:szCs w:val="18"/>
        </w:rPr>
        <w:tab/>
        <w:t>roč. 201</w:t>
      </w:r>
      <w:r w:rsidR="008D1DDF">
        <w:rPr>
          <w:sz w:val="18"/>
          <w:szCs w:val="18"/>
        </w:rPr>
        <w:t>4</w:t>
      </w:r>
      <w:r w:rsidRPr="007B4F5E">
        <w:rPr>
          <w:sz w:val="18"/>
          <w:szCs w:val="18"/>
        </w:rPr>
        <w:t xml:space="preserve"> – stejné požadavky, </w:t>
      </w:r>
      <w:r w:rsidR="00B2570E">
        <w:rPr>
          <w:sz w:val="18"/>
          <w:szCs w:val="18"/>
        </w:rPr>
        <w:t xml:space="preserve">ale </w:t>
      </w:r>
      <w:r w:rsidRPr="007B4F5E">
        <w:rPr>
          <w:sz w:val="18"/>
          <w:szCs w:val="18"/>
        </w:rPr>
        <w:t>každý ročník hodnocený zvlášť</w:t>
      </w:r>
    </w:p>
    <w:p w:rsidR="000C5566" w:rsidRDefault="00320B06" w:rsidP="000C5566">
      <w:pPr>
        <w:pStyle w:val="Zkladntextodsazen"/>
        <w:tabs>
          <w:tab w:val="left" w:pos="3960"/>
        </w:tabs>
        <w:suppressAutoHyphens/>
        <w:spacing w:line="276" w:lineRule="auto"/>
        <w:rPr>
          <w:sz w:val="18"/>
          <w:szCs w:val="18"/>
        </w:rPr>
      </w:pPr>
      <w:r w:rsidRPr="00320B06">
        <w:rPr>
          <w:sz w:val="18"/>
          <w:szCs w:val="18"/>
        </w:rPr>
        <w:tab/>
      </w:r>
      <w:r w:rsidR="007C2E1B">
        <w:rPr>
          <w:sz w:val="18"/>
          <w:szCs w:val="18"/>
        </w:rPr>
        <w:t xml:space="preserve">  </w:t>
      </w:r>
      <w:r w:rsidRPr="00320B06">
        <w:rPr>
          <w:sz w:val="18"/>
          <w:szCs w:val="18"/>
        </w:rPr>
        <w:t>2.</w:t>
      </w:r>
      <w:r w:rsidR="000C5566">
        <w:rPr>
          <w:sz w:val="18"/>
          <w:szCs w:val="18"/>
        </w:rPr>
        <w:t xml:space="preserve"> </w:t>
      </w:r>
      <w:r w:rsidRPr="00320B06">
        <w:rPr>
          <w:sz w:val="18"/>
          <w:szCs w:val="18"/>
        </w:rPr>
        <w:t xml:space="preserve">začínající žákyně B </w:t>
      </w:r>
      <w:r w:rsidRPr="00320B06">
        <w:rPr>
          <w:sz w:val="18"/>
          <w:szCs w:val="18"/>
        </w:rPr>
        <w:tab/>
        <w:t xml:space="preserve">roč. </w:t>
      </w:r>
      <w:r w:rsidRPr="000336CA">
        <w:rPr>
          <w:sz w:val="18"/>
          <w:szCs w:val="18"/>
        </w:rPr>
        <w:t>20</w:t>
      </w:r>
      <w:r w:rsidR="003C227D">
        <w:rPr>
          <w:sz w:val="18"/>
          <w:szCs w:val="18"/>
        </w:rPr>
        <w:t>1</w:t>
      </w:r>
      <w:r w:rsidR="0004543E">
        <w:rPr>
          <w:sz w:val="18"/>
          <w:szCs w:val="18"/>
        </w:rPr>
        <w:t>3</w:t>
      </w:r>
      <w:r w:rsidR="00BA59B9" w:rsidRPr="000336CA">
        <w:rPr>
          <w:sz w:val="18"/>
          <w:szCs w:val="18"/>
        </w:rPr>
        <w:t xml:space="preserve"> - 20</w:t>
      </w:r>
      <w:r w:rsidR="00161996">
        <w:rPr>
          <w:sz w:val="18"/>
          <w:szCs w:val="18"/>
        </w:rPr>
        <w:t>1</w:t>
      </w:r>
      <w:r w:rsidR="0004543E">
        <w:rPr>
          <w:sz w:val="18"/>
          <w:szCs w:val="18"/>
        </w:rPr>
        <w:t>1</w:t>
      </w:r>
      <w:r w:rsidRPr="00320B06">
        <w:rPr>
          <w:sz w:val="18"/>
          <w:szCs w:val="18"/>
        </w:rPr>
        <w:tab/>
      </w:r>
      <w:r w:rsidRPr="00320B06">
        <w:rPr>
          <w:sz w:val="18"/>
          <w:szCs w:val="18"/>
        </w:rPr>
        <w:tab/>
        <w:t>viz níže</w:t>
      </w:r>
    </w:p>
    <w:p w:rsidR="00B2570E" w:rsidRDefault="00B2570E" w:rsidP="000C5566">
      <w:pPr>
        <w:pStyle w:val="Zkladntextodsazen"/>
        <w:tabs>
          <w:tab w:val="left" w:pos="3960"/>
        </w:tabs>
        <w:suppressAutoHyphens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pro všechny ročníky stejné požadavky, každý ročník hodnocený zvlášť</w:t>
      </w:r>
    </w:p>
    <w:p w:rsidR="000C5566" w:rsidRPr="00B8365F" w:rsidRDefault="000C5566" w:rsidP="000C5566">
      <w:pPr>
        <w:pStyle w:val="Zkladntextodsazen"/>
        <w:tabs>
          <w:tab w:val="left" w:pos="3960"/>
        </w:tabs>
        <w:suppressAutoHyphens/>
        <w:spacing w:line="276" w:lineRule="auto"/>
        <w:rPr>
          <w:sz w:val="18"/>
          <w:szCs w:val="18"/>
        </w:rPr>
      </w:pPr>
      <w:r w:rsidRPr="00B8365F">
        <w:rPr>
          <w:sz w:val="18"/>
          <w:szCs w:val="18"/>
        </w:rPr>
        <w:tab/>
      </w:r>
      <w:r w:rsidR="007C2E1B">
        <w:rPr>
          <w:sz w:val="18"/>
          <w:szCs w:val="18"/>
        </w:rPr>
        <w:t xml:space="preserve">  </w:t>
      </w:r>
      <w:r w:rsidR="005F633E">
        <w:rPr>
          <w:sz w:val="18"/>
          <w:szCs w:val="18"/>
        </w:rPr>
        <w:t>3</w:t>
      </w:r>
      <w:r w:rsidRPr="00B8365F">
        <w:rPr>
          <w:sz w:val="18"/>
          <w:szCs w:val="18"/>
        </w:rPr>
        <w:t>. mládež – dívky</w:t>
      </w:r>
      <w:r w:rsidRPr="00B8365F">
        <w:rPr>
          <w:sz w:val="18"/>
          <w:szCs w:val="18"/>
        </w:rPr>
        <w:tab/>
      </w:r>
      <w:r w:rsidRPr="00B8365F">
        <w:rPr>
          <w:sz w:val="18"/>
          <w:szCs w:val="18"/>
        </w:rPr>
        <w:tab/>
        <w:t>roč. 20</w:t>
      </w:r>
      <w:r w:rsidR="0004543E">
        <w:rPr>
          <w:sz w:val="18"/>
          <w:szCs w:val="18"/>
        </w:rPr>
        <w:t>10</w:t>
      </w:r>
      <w:r w:rsidRPr="00B8365F">
        <w:rPr>
          <w:sz w:val="18"/>
          <w:szCs w:val="18"/>
        </w:rPr>
        <w:t xml:space="preserve"> a st.</w:t>
      </w:r>
      <w:r w:rsidRPr="00B8365F">
        <w:rPr>
          <w:sz w:val="18"/>
          <w:szCs w:val="18"/>
        </w:rPr>
        <w:tab/>
      </w:r>
      <w:r w:rsidRPr="00B8365F">
        <w:rPr>
          <w:sz w:val="18"/>
          <w:szCs w:val="18"/>
        </w:rPr>
        <w:tab/>
        <w:t>viz níže</w:t>
      </w:r>
    </w:p>
    <w:p w:rsidR="003C227D" w:rsidRPr="007C2E1B" w:rsidRDefault="003C227D" w:rsidP="000C2015">
      <w:pPr>
        <w:pStyle w:val="Zkladntextodsazen"/>
        <w:tabs>
          <w:tab w:val="left" w:pos="3960"/>
        </w:tabs>
        <w:suppressAutoHyphens/>
        <w:spacing w:line="276" w:lineRule="auto"/>
        <w:rPr>
          <w:sz w:val="18"/>
          <w:szCs w:val="18"/>
        </w:rPr>
      </w:pPr>
      <w:r w:rsidRPr="007C2E1B">
        <w:rPr>
          <w:sz w:val="18"/>
          <w:szCs w:val="18"/>
        </w:rPr>
        <w:tab/>
      </w:r>
      <w:r w:rsidR="007C2E1B">
        <w:rPr>
          <w:sz w:val="18"/>
          <w:szCs w:val="18"/>
        </w:rPr>
        <w:t xml:space="preserve">  </w:t>
      </w:r>
      <w:r w:rsidR="00B2570E" w:rsidRPr="007C2E1B">
        <w:rPr>
          <w:sz w:val="18"/>
          <w:szCs w:val="18"/>
        </w:rPr>
        <w:t>4</w:t>
      </w:r>
      <w:r w:rsidRPr="007C2E1B">
        <w:rPr>
          <w:sz w:val="18"/>
          <w:szCs w:val="18"/>
        </w:rPr>
        <w:t>.</w:t>
      </w:r>
      <w:r w:rsidR="000C5566" w:rsidRPr="007C2E1B">
        <w:rPr>
          <w:sz w:val="18"/>
          <w:szCs w:val="18"/>
        </w:rPr>
        <w:t xml:space="preserve"> </w:t>
      </w:r>
      <w:r w:rsidRPr="007C2E1B">
        <w:rPr>
          <w:sz w:val="18"/>
          <w:szCs w:val="18"/>
        </w:rPr>
        <w:t>začínající žáci A</w:t>
      </w:r>
      <w:r w:rsidRPr="007C2E1B">
        <w:rPr>
          <w:sz w:val="18"/>
          <w:szCs w:val="18"/>
        </w:rPr>
        <w:tab/>
      </w:r>
      <w:r w:rsidRPr="007C2E1B">
        <w:rPr>
          <w:sz w:val="18"/>
          <w:szCs w:val="18"/>
        </w:rPr>
        <w:tab/>
        <w:t xml:space="preserve">roč. </w:t>
      </w:r>
      <w:r w:rsidR="000C2015" w:rsidRPr="007C2E1B">
        <w:rPr>
          <w:sz w:val="18"/>
          <w:szCs w:val="18"/>
        </w:rPr>
        <w:t>20</w:t>
      </w:r>
      <w:r w:rsidR="00161996" w:rsidRPr="007C2E1B">
        <w:rPr>
          <w:sz w:val="18"/>
          <w:szCs w:val="18"/>
        </w:rPr>
        <w:t>1</w:t>
      </w:r>
      <w:r w:rsidR="0004543E">
        <w:rPr>
          <w:sz w:val="18"/>
          <w:szCs w:val="18"/>
        </w:rPr>
        <w:t>3</w:t>
      </w:r>
      <w:r w:rsidR="000C2015" w:rsidRPr="007C2E1B">
        <w:rPr>
          <w:sz w:val="18"/>
          <w:szCs w:val="18"/>
        </w:rPr>
        <w:t xml:space="preserve"> a ml.</w:t>
      </w:r>
      <w:r w:rsidR="000C2015" w:rsidRPr="007C2E1B">
        <w:rPr>
          <w:sz w:val="18"/>
          <w:szCs w:val="18"/>
        </w:rPr>
        <w:tab/>
      </w:r>
      <w:r w:rsidR="000C2015" w:rsidRPr="007C2E1B">
        <w:rPr>
          <w:sz w:val="18"/>
          <w:szCs w:val="18"/>
        </w:rPr>
        <w:tab/>
        <w:t>viz níže</w:t>
      </w:r>
    </w:p>
    <w:p w:rsidR="003C227D" w:rsidRPr="007C2E1B" w:rsidRDefault="003C227D" w:rsidP="000C2015">
      <w:pPr>
        <w:pStyle w:val="Zkladntextodsazen"/>
        <w:tabs>
          <w:tab w:val="left" w:pos="3960"/>
        </w:tabs>
        <w:suppressAutoHyphens/>
        <w:spacing w:line="276" w:lineRule="auto"/>
        <w:rPr>
          <w:sz w:val="18"/>
          <w:szCs w:val="18"/>
        </w:rPr>
      </w:pPr>
      <w:r w:rsidRPr="007C2E1B">
        <w:rPr>
          <w:sz w:val="18"/>
          <w:szCs w:val="18"/>
        </w:rPr>
        <w:tab/>
      </w:r>
      <w:r w:rsidR="007C2E1B">
        <w:rPr>
          <w:sz w:val="18"/>
          <w:szCs w:val="18"/>
        </w:rPr>
        <w:t xml:space="preserve">  </w:t>
      </w:r>
      <w:r w:rsidR="00B2570E" w:rsidRPr="007C2E1B">
        <w:rPr>
          <w:sz w:val="18"/>
          <w:szCs w:val="18"/>
        </w:rPr>
        <w:t>5</w:t>
      </w:r>
      <w:r w:rsidRPr="007C2E1B">
        <w:rPr>
          <w:sz w:val="18"/>
          <w:szCs w:val="18"/>
        </w:rPr>
        <w:t>.</w:t>
      </w:r>
      <w:r w:rsidR="000C5566" w:rsidRPr="007C2E1B">
        <w:rPr>
          <w:sz w:val="18"/>
          <w:szCs w:val="18"/>
        </w:rPr>
        <w:t xml:space="preserve"> </w:t>
      </w:r>
      <w:r w:rsidRPr="007C2E1B">
        <w:rPr>
          <w:sz w:val="18"/>
          <w:szCs w:val="18"/>
        </w:rPr>
        <w:t>začínající žáci B</w:t>
      </w:r>
      <w:r w:rsidRPr="007C2E1B">
        <w:rPr>
          <w:sz w:val="18"/>
          <w:szCs w:val="18"/>
        </w:rPr>
        <w:tab/>
      </w:r>
      <w:r w:rsidRPr="007C2E1B">
        <w:rPr>
          <w:sz w:val="18"/>
          <w:szCs w:val="18"/>
        </w:rPr>
        <w:tab/>
        <w:t xml:space="preserve">roč. </w:t>
      </w:r>
      <w:r w:rsidR="007B4F5E" w:rsidRPr="007C2E1B">
        <w:rPr>
          <w:sz w:val="18"/>
          <w:szCs w:val="18"/>
        </w:rPr>
        <w:t>20</w:t>
      </w:r>
      <w:r w:rsidR="0004543E">
        <w:rPr>
          <w:sz w:val="18"/>
          <w:szCs w:val="18"/>
        </w:rPr>
        <w:t>10</w:t>
      </w:r>
      <w:r w:rsidR="007B4F5E" w:rsidRPr="007C2E1B">
        <w:rPr>
          <w:sz w:val="18"/>
          <w:szCs w:val="18"/>
        </w:rPr>
        <w:t xml:space="preserve"> a ml</w:t>
      </w:r>
      <w:r w:rsidR="007B4F5E" w:rsidRPr="007C2E1B">
        <w:rPr>
          <w:sz w:val="18"/>
          <w:szCs w:val="18"/>
        </w:rPr>
        <w:tab/>
      </w:r>
      <w:r w:rsidR="007B4F5E" w:rsidRPr="007C2E1B">
        <w:rPr>
          <w:sz w:val="18"/>
          <w:szCs w:val="18"/>
        </w:rPr>
        <w:tab/>
        <w:t>viz níže</w:t>
      </w:r>
    </w:p>
    <w:p w:rsidR="00320B06" w:rsidRPr="00B8365F" w:rsidRDefault="00320B06" w:rsidP="00320B06">
      <w:pPr>
        <w:pStyle w:val="Zkladntextodsazen"/>
        <w:tabs>
          <w:tab w:val="left" w:pos="3960"/>
        </w:tabs>
        <w:suppressAutoHyphens/>
        <w:rPr>
          <w:sz w:val="18"/>
          <w:szCs w:val="18"/>
        </w:rPr>
      </w:pPr>
    </w:p>
    <w:p w:rsidR="00320B06" w:rsidRPr="00B8365F" w:rsidRDefault="00320B06" w:rsidP="00320B06">
      <w:pPr>
        <w:pStyle w:val="Zkladntextodsazen"/>
        <w:tabs>
          <w:tab w:val="left" w:pos="3960"/>
        </w:tabs>
        <w:suppressAutoHyphens/>
        <w:rPr>
          <w:sz w:val="18"/>
          <w:szCs w:val="18"/>
        </w:rPr>
      </w:pPr>
      <w:r w:rsidRPr="00B8365F">
        <w:rPr>
          <w:sz w:val="18"/>
          <w:szCs w:val="18"/>
        </w:rPr>
        <w:tab/>
      </w:r>
      <w:r w:rsidR="000423E3" w:rsidRPr="00B8365F">
        <w:rPr>
          <w:sz w:val="18"/>
          <w:szCs w:val="18"/>
        </w:rPr>
        <w:t>Kategorie</w:t>
      </w:r>
      <w:r w:rsidRPr="00B8365F">
        <w:rPr>
          <w:sz w:val="18"/>
          <w:szCs w:val="18"/>
        </w:rPr>
        <w:t xml:space="preserve"> dle ZP</w:t>
      </w:r>
      <w:r w:rsidR="0081388B">
        <w:rPr>
          <w:sz w:val="18"/>
          <w:szCs w:val="18"/>
        </w:rPr>
        <w:t>:</w:t>
      </w:r>
    </w:p>
    <w:p w:rsidR="00320B06" w:rsidRPr="00B8365F" w:rsidRDefault="00320B06">
      <w:pPr>
        <w:pStyle w:val="Zkladntextodsazen"/>
        <w:rPr>
          <w:sz w:val="18"/>
          <w:szCs w:val="18"/>
        </w:rPr>
      </w:pPr>
    </w:p>
    <w:p w:rsidR="006E38FF" w:rsidRPr="00B8365F" w:rsidRDefault="006E38FF">
      <w:pPr>
        <w:pStyle w:val="Zkladntextodsazen"/>
        <w:rPr>
          <w:sz w:val="18"/>
          <w:szCs w:val="18"/>
        </w:rPr>
      </w:pPr>
      <w:r w:rsidRPr="00B8365F">
        <w:rPr>
          <w:sz w:val="18"/>
          <w:szCs w:val="18"/>
        </w:rPr>
        <w:tab/>
      </w:r>
      <w:r w:rsidR="007C2E1B">
        <w:rPr>
          <w:sz w:val="18"/>
          <w:szCs w:val="18"/>
        </w:rPr>
        <w:t xml:space="preserve">  6</w:t>
      </w:r>
      <w:r w:rsidR="00320B06" w:rsidRPr="00B8365F">
        <w:rPr>
          <w:sz w:val="18"/>
          <w:szCs w:val="18"/>
        </w:rPr>
        <w:t>.</w:t>
      </w:r>
      <w:r w:rsidR="00090986" w:rsidRPr="00B8365F">
        <w:rPr>
          <w:sz w:val="18"/>
          <w:szCs w:val="18"/>
        </w:rPr>
        <w:t xml:space="preserve"> </w:t>
      </w:r>
      <w:r w:rsidR="00A45ACC">
        <w:rPr>
          <w:sz w:val="18"/>
          <w:szCs w:val="18"/>
        </w:rPr>
        <w:t>Linie A</w:t>
      </w:r>
      <w:r w:rsidR="0081388B">
        <w:rPr>
          <w:sz w:val="18"/>
          <w:szCs w:val="18"/>
        </w:rPr>
        <w:t xml:space="preserve"> (dívky)</w:t>
      </w:r>
      <w:r w:rsidR="00A45ACC">
        <w:rPr>
          <w:sz w:val="18"/>
          <w:szCs w:val="18"/>
        </w:rPr>
        <w:tab/>
        <w:t xml:space="preserve">VS 0 (7-8let), VS 1 (7-8let), VS 2 (8-10let), VS 3 (9-12let),  </w:t>
      </w:r>
      <w:r w:rsidR="000E430E">
        <w:rPr>
          <w:sz w:val="18"/>
          <w:szCs w:val="18"/>
        </w:rPr>
        <w:t>VS 4 (10-14let)</w:t>
      </w:r>
    </w:p>
    <w:p w:rsidR="00E05467" w:rsidRDefault="00E05467">
      <w:pPr>
        <w:pStyle w:val="Zkladntextodsazen"/>
        <w:rPr>
          <w:sz w:val="18"/>
          <w:szCs w:val="18"/>
        </w:rPr>
      </w:pPr>
      <w:r w:rsidRPr="00B8365F">
        <w:rPr>
          <w:sz w:val="18"/>
          <w:szCs w:val="18"/>
        </w:rPr>
        <w:tab/>
      </w:r>
      <w:r w:rsidR="007C2E1B">
        <w:rPr>
          <w:sz w:val="18"/>
          <w:szCs w:val="18"/>
        </w:rPr>
        <w:t xml:space="preserve">  7</w:t>
      </w:r>
      <w:r w:rsidRPr="00B8365F">
        <w:rPr>
          <w:sz w:val="18"/>
          <w:szCs w:val="18"/>
        </w:rPr>
        <w:t>.</w:t>
      </w:r>
      <w:r w:rsidR="00090986" w:rsidRPr="00B8365F">
        <w:rPr>
          <w:sz w:val="18"/>
          <w:szCs w:val="18"/>
        </w:rPr>
        <w:t xml:space="preserve"> </w:t>
      </w:r>
      <w:r w:rsidR="00572B36">
        <w:rPr>
          <w:sz w:val="18"/>
          <w:szCs w:val="18"/>
        </w:rPr>
        <w:t>Linie B</w:t>
      </w:r>
      <w:r w:rsidR="0081388B">
        <w:rPr>
          <w:sz w:val="18"/>
          <w:szCs w:val="18"/>
        </w:rPr>
        <w:t xml:space="preserve"> (dívky)</w:t>
      </w:r>
      <w:r w:rsidRPr="00B8365F">
        <w:rPr>
          <w:sz w:val="18"/>
          <w:szCs w:val="18"/>
        </w:rPr>
        <w:t xml:space="preserve">          </w:t>
      </w:r>
      <w:r w:rsidR="003E0DC2" w:rsidRPr="00B8365F">
        <w:rPr>
          <w:sz w:val="18"/>
          <w:szCs w:val="18"/>
        </w:rPr>
        <w:t xml:space="preserve"> </w:t>
      </w:r>
      <w:r w:rsidR="00572B36">
        <w:rPr>
          <w:sz w:val="18"/>
          <w:szCs w:val="18"/>
        </w:rPr>
        <w:tab/>
        <w:t>VS 0 (9+), VS 1 (9+), VS 2 (11+), VS 3 (13+), VS 4 (9-12let), VS 5 (12-14let)</w:t>
      </w:r>
    </w:p>
    <w:p w:rsidR="00572B36" w:rsidRPr="00B8365F" w:rsidRDefault="00572B36">
      <w:pPr>
        <w:pStyle w:val="Zkladntextodsazen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VS 6 (15+)</w:t>
      </w:r>
    </w:p>
    <w:p w:rsidR="006E38FF" w:rsidRDefault="00B2570E" w:rsidP="00107E0F">
      <w:pPr>
        <w:pStyle w:val="Zkladntextodsazen"/>
        <w:ind w:hanging="744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7C2E1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7C2E1B">
        <w:rPr>
          <w:sz w:val="18"/>
          <w:szCs w:val="18"/>
        </w:rPr>
        <w:t>8</w:t>
      </w:r>
      <w:r w:rsidR="00320B06" w:rsidRPr="00B8365F">
        <w:rPr>
          <w:sz w:val="18"/>
          <w:szCs w:val="18"/>
        </w:rPr>
        <w:t>.</w:t>
      </w:r>
      <w:r w:rsidR="00090986" w:rsidRPr="00B8365F">
        <w:rPr>
          <w:sz w:val="18"/>
          <w:szCs w:val="18"/>
        </w:rPr>
        <w:t xml:space="preserve"> </w:t>
      </w:r>
      <w:r w:rsidR="00572B36">
        <w:rPr>
          <w:sz w:val="18"/>
          <w:szCs w:val="18"/>
        </w:rPr>
        <w:t>Linie C</w:t>
      </w:r>
      <w:r w:rsidR="0081388B">
        <w:rPr>
          <w:sz w:val="18"/>
          <w:szCs w:val="18"/>
        </w:rPr>
        <w:t xml:space="preserve"> (dívky)</w:t>
      </w:r>
      <w:r w:rsidR="00572B36">
        <w:rPr>
          <w:sz w:val="18"/>
          <w:szCs w:val="18"/>
        </w:rPr>
        <w:tab/>
        <w:t xml:space="preserve">VS </w:t>
      </w:r>
      <w:r w:rsidR="000E430E">
        <w:rPr>
          <w:sz w:val="18"/>
          <w:szCs w:val="18"/>
        </w:rPr>
        <w:t>3</w:t>
      </w:r>
      <w:r w:rsidR="00572B36">
        <w:rPr>
          <w:sz w:val="18"/>
          <w:szCs w:val="18"/>
        </w:rPr>
        <w:t xml:space="preserve"> (9-1</w:t>
      </w:r>
      <w:r w:rsidR="000E430E">
        <w:rPr>
          <w:sz w:val="18"/>
          <w:szCs w:val="18"/>
        </w:rPr>
        <w:t>0</w:t>
      </w:r>
      <w:r w:rsidR="00572B36">
        <w:rPr>
          <w:sz w:val="18"/>
          <w:szCs w:val="18"/>
        </w:rPr>
        <w:t xml:space="preserve">let), </w:t>
      </w:r>
      <w:r w:rsidR="000E430E">
        <w:rPr>
          <w:sz w:val="18"/>
          <w:szCs w:val="18"/>
        </w:rPr>
        <w:t xml:space="preserve">VS 4 (11-12let), </w:t>
      </w:r>
      <w:r w:rsidR="00572B36">
        <w:rPr>
          <w:sz w:val="18"/>
          <w:szCs w:val="18"/>
        </w:rPr>
        <w:t>VS 5 (1</w:t>
      </w:r>
      <w:r w:rsidR="000E430E">
        <w:rPr>
          <w:sz w:val="18"/>
          <w:szCs w:val="18"/>
        </w:rPr>
        <w:t>3</w:t>
      </w:r>
      <w:bookmarkStart w:id="0" w:name="_GoBack"/>
      <w:bookmarkEnd w:id="0"/>
      <w:r w:rsidR="00572B36">
        <w:rPr>
          <w:sz w:val="18"/>
          <w:szCs w:val="18"/>
        </w:rPr>
        <w:t>-14let), VS 6 (15+)</w:t>
      </w:r>
    </w:p>
    <w:p w:rsidR="007C2E1B" w:rsidRDefault="007C2E1B" w:rsidP="00107E0F">
      <w:pPr>
        <w:pStyle w:val="Zkladntextodsazen"/>
        <w:ind w:hanging="744"/>
        <w:rPr>
          <w:sz w:val="18"/>
          <w:szCs w:val="18"/>
        </w:rPr>
      </w:pPr>
      <w:r>
        <w:rPr>
          <w:sz w:val="18"/>
          <w:szCs w:val="18"/>
        </w:rPr>
        <w:tab/>
        <w:t xml:space="preserve">  9. Nejmladší žáci</w:t>
      </w:r>
      <w:r>
        <w:rPr>
          <w:sz w:val="18"/>
          <w:szCs w:val="18"/>
        </w:rPr>
        <w:tab/>
        <w:t>7 – 9 let</w:t>
      </w:r>
    </w:p>
    <w:p w:rsidR="007C2E1B" w:rsidRDefault="007C2E1B" w:rsidP="00107E0F">
      <w:pPr>
        <w:pStyle w:val="Zkladntextodsazen"/>
        <w:ind w:hanging="744"/>
        <w:rPr>
          <w:sz w:val="18"/>
          <w:szCs w:val="18"/>
        </w:rPr>
      </w:pPr>
      <w:r>
        <w:rPr>
          <w:sz w:val="18"/>
          <w:szCs w:val="18"/>
        </w:rPr>
        <w:tab/>
        <w:t>10. Mladší žáci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 11 let</w:t>
      </w:r>
    </w:p>
    <w:p w:rsidR="007C2E1B" w:rsidRPr="00B8365F" w:rsidRDefault="007C2E1B" w:rsidP="00107E0F">
      <w:pPr>
        <w:pStyle w:val="Zkladntextodsazen"/>
        <w:ind w:hanging="744"/>
        <w:rPr>
          <w:sz w:val="18"/>
          <w:szCs w:val="18"/>
        </w:rPr>
      </w:pPr>
      <w:r>
        <w:rPr>
          <w:sz w:val="18"/>
          <w:szCs w:val="18"/>
        </w:rPr>
        <w:tab/>
        <w:t>11. Starší žáci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 14 let</w:t>
      </w:r>
    </w:p>
    <w:p w:rsidR="000C5566" w:rsidRDefault="000C5566" w:rsidP="00BA59B9">
      <w:pPr>
        <w:pStyle w:val="Zkladntextodsazen"/>
        <w:rPr>
          <w:sz w:val="18"/>
          <w:szCs w:val="18"/>
        </w:rPr>
      </w:pPr>
    </w:p>
    <w:p w:rsidR="003C227D" w:rsidRDefault="003C227D" w:rsidP="000C5566">
      <w:pPr>
        <w:pStyle w:val="Zkladntextodsazen"/>
        <w:ind w:left="0" w:firstLine="0"/>
        <w:rPr>
          <w:b/>
          <w:bCs/>
        </w:rPr>
      </w:pPr>
    </w:p>
    <w:p w:rsidR="00A67C7D" w:rsidRPr="00972696" w:rsidRDefault="00972696" w:rsidP="00DB4EFA">
      <w:pPr>
        <w:pStyle w:val="Zkladntextodsazen"/>
        <w:spacing w:line="360" w:lineRule="auto"/>
        <w:ind w:left="0" w:firstLine="0"/>
        <w:rPr>
          <w:bCs/>
          <w:sz w:val="18"/>
          <w:szCs w:val="18"/>
        </w:rPr>
      </w:pPr>
      <w:r w:rsidRPr="00972696">
        <w:rPr>
          <w:b/>
          <w:bCs/>
          <w:sz w:val="18"/>
          <w:szCs w:val="18"/>
        </w:rPr>
        <w:t>1</w:t>
      </w:r>
      <w:r w:rsidR="00230ABB">
        <w:rPr>
          <w:b/>
          <w:bCs/>
          <w:sz w:val="18"/>
          <w:szCs w:val="18"/>
        </w:rPr>
        <w:t>)</w:t>
      </w:r>
      <w:r w:rsidRPr="00972696">
        <w:rPr>
          <w:b/>
          <w:bCs/>
          <w:sz w:val="18"/>
          <w:szCs w:val="18"/>
        </w:rPr>
        <w:t xml:space="preserve"> </w:t>
      </w:r>
      <w:r w:rsidR="00A67C7D" w:rsidRPr="006956D8">
        <w:rPr>
          <w:b/>
          <w:bCs/>
          <w:sz w:val="18"/>
          <w:szCs w:val="18"/>
          <w:u w:val="single"/>
        </w:rPr>
        <w:t>Začínající žákyně</w:t>
      </w:r>
      <w:r w:rsidR="002B7F28" w:rsidRPr="006956D8">
        <w:rPr>
          <w:b/>
          <w:bCs/>
          <w:sz w:val="18"/>
          <w:szCs w:val="18"/>
          <w:u w:val="single"/>
        </w:rPr>
        <w:t xml:space="preserve"> A</w:t>
      </w:r>
      <w:r w:rsidR="00A67C7D" w:rsidRPr="00972696">
        <w:rPr>
          <w:b/>
          <w:bCs/>
          <w:sz w:val="18"/>
          <w:szCs w:val="18"/>
        </w:rPr>
        <w:t>:</w:t>
      </w:r>
      <w:r w:rsidR="00A67C7D" w:rsidRPr="00972696">
        <w:rPr>
          <w:b/>
          <w:bCs/>
          <w:sz w:val="18"/>
          <w:szCs w:val="18"/>
        </w:rPr>
        <w:tab/>
      </w:r>
      <w:r w:rsidRPr="00972696">
        <w:rPr>
          <w:b/>
          <w:bCs/>
          <w:sz w:val="18"/>
          <w:szCs w:val="18"/>
        </w:rPr>
        <w:tab/>
      </w:r>
      <w:r w:rsidR="002B7F28" w:rsidRPr="00972696">
        <w:rPr>
          <w:bCs/>
          <w:sz w:val="18"/>
          <w:szCs w:val="18"/>
        </w:rPr>
        <w:t>dvojboj lavička</w:t>
      </w:r>
      <w:r w:rsidR="00A67C7D" w:rsidRPr="00972696">
        <w:rPr>
          <w:bCs/>
          <w:sz w:val="18"/>
          <w:szCs w:val="18"/>
        </w:rPr>
        <w:t>, prostná</w:t>
      </w:r>
    </w:p>
    <w:p w:rsidR="002B7F28" w:rsidRPr="00972696" w:rsidRDefault="00972696" w:rsidP="00DB4EFA">
      <w:pPr>
        <w:pStyle w:val="Zkladntextodsazen"/>
        <w:spacing w:line="360" w:lineRule="auto"/>
        <w:ind w:left="0" w:firstLine="0"/>
        <w:rPr>
          <w:bCs/>
          <w:sz w:val="18"/>
          <w:szCs w:val="18"/>
        </w:rPr>
      </w:pPr>
      <w:r w:rsidRPr="00972696">
        <w:rPr>
          <w:bCs/>
          <w:sz w:val="18"/>
          <w:szCs w:val="18"/>
        </w:rPr>
        <w:tab/>
      </w:r>
      <w:r w:rsidRPr="00972696">
        <w:rPr>
          <w:bCs/>
          <w:sz w:val="18"/>
          <w:szCs w:val="18"/>
        </w:rPr>
        <w:tab/>
      </w:r>
      <w:r w:rsidR="002B7F28" w:rsidRPr="00972696">
        <w:rPr>
          <w:bCs/>
          <w:sz w:val="18"/>
          <w:szCs w:val="18"/>
        </w:rPr>
        <w:t xml:space="preserve">lavička: </w:t>
      </w:r>
      <w:r w:rsidR="00AA13B3">
        <w:rPr>
          <w:bCs/>
          <w:sz w:val="18"/>
          <w:szCs w:val="18"/>
        </w:rPr>
        <w:tab/>
      </w:r>
      <w:r w:rsidR="00AA13B3">
        <w:rPr>
          <w:bCs/>
          <w:sz w:val="18"/>
          <w:szCs w:val="18"/>
        </w:rPr>
        <w:tab/>
      </w:r>
      <w:r w:rsidR="002B7F28" w:rsidRPr="00972696">
        <w:rPr>
          <w:bCs/>
          <w:sz w:val="18"/>
          <w:szCs w:val="18"/>
        </w:rPr>
        <w:t>volná sestava s</w:t>
      </w:r>
      <w:r w:rsidR="00A90096" w:rsidRPr="00972696">
        <w:rPr>
          <w:bCs/>
          <w:sz w:val="18"/>
          <w:szCs w:val="18"/>
        </w:rPr>
        <w:t>e</w:t>
      </w:r>
      <w:r w:rsidR="002B7F28" w:rsidRPr="00972696">
        <w:rPr>
          <w:bCs/>
          <w:sz w:val="18"/>
          <w:szCs w:val="18"/>
        </w:rPr>
        <w:t> </w:t>
      </w:r>
      <w:r w:rsidR="00A90096" w:rsidRPr="00972696">
        <w:rPr>
          <w:bCs/>
          <w:sz w:val="18"/>
          <w:szCs w:val="18"/>
        </w:rPr>
        <w:t>S</w:t>
      </w:r>
      <w:r w:rsidR="002B7F28" w:rsidRPr="00972696">
        <w:rPr>
          <w:bCs/>
          <w:sz w:val="18"/>
          <w:szCs w:val="18"/>
        </w:rPr>
        <w:t>P</w:t>
      </w:r>
      <w:r w:rsidR="00E5000B">
        <w:rPr>
          <w:bCs/>
          <w:sz w:val="18"/>
          <w:szCs w:val="18"/>
        </w:rPr>
        <w:t xml:space="preserve"> </w:t>
      </w:r>
    </w:p>
    <w:p w:rsidR="002B7F28" w:rsidRPr="00972696" w:rsidRDefault="002B7F28" w:rsidP="002B7F28">
      <w:pPr>
        <w:pStyle w:val="Zkladntextodsazen"/>
        <w:numPr>
          <w:ilvl w:val="0"/>
          <w:numId w:val="11"/>
        </w:numPr>
        <w:rPr>
          <w:bCs/>
          <w:sz w:val="18"/>
          <w:szCs w:val="18"/>
        </w:rPr>
      </w:pPr>
      <w:r w:rsidRPr="00972696">
        <w:rPr>
          <w:bCs/>
          <w:sz w:val="18"/>
          <w:szCs w:val="18"/>
        </w:rPr>
        <w:t>gymnastický skok A</w:t>
      </w:r>
      <w:r w:rsidR="0060112B">
        <w:rPr>
          <w:bCs/>
          <w:sz w:val="18"/>
          <w:szCs w:val="18"/>
        </w:rPr>
        <w:tab/>
      </w:r>
      <w:r w:rsidR="0060112B">
        <w:rPr>
          <w:bCs/>
          <w:sz w:val="18"/>
          <w:szCs w:val="18"/>
        </w:rPr>
        <w:tab/>
      </w:r>
      <w:r w:rsidR="0060112B">
        <w:rPr>
          <w:bCs/>
          <w:sz w:val="18"/>
          <w:szCs w:val="18"/>
        </w:rPr>
        <w:tab/>
        <w:t>0,5 b.</w:t>
      </w:r>
      <w:r w:rsidR="00E5000B">
        <w:rPr>
          <w:bCs/>
          <w:sz w:val="18"/>
          <w:szCs w:val="18"/>
        </w:rPr>
        <w:tab/>
      </w:r>
      <w:r w:rsidR="00E5000B">
        <w:rPr>
          <w:bCs/>
          <w:sz w:val="18"/>
          <w:szCs w:val="18"/>
        </w:rPr>
        <w:tab/>
      </w:r>
      <w:r w:rsidR="00E5000B">
        <w:rPr>
          <w:bCs/>
          <w:sz w:val="18"/>
          <w:szCs w:val="18"/>
        </w:rPr>
        <w:tab/>
      </w:r>
      <w:r w:rsidR="00E5000B">
        <w:rPr>
          <w:bCs/>
          <w:sz w:val="18"/>
          <w:szCs w:val="18"/>
        </w:rPr>
        <w:tab/>
      </w:r>
    </w:p>
    <w:p w:rsidR="002B7F28" w:rsidRPr="00972696" w:rsidRDefault="002B7F28" w:rsidP="002B7F28">
      <w:pPr>
        <w:pStyle w:val="Zkladntextodsazen"/>
        <w:numPr>
          <w:ilvl w:val="0"/>
          <w:numId w:val="11"/>
        </w:numPr>
        <w:rPr>
          <w:bCs/>
          <w:sz w:val="18"/>
          <w:szCs w:val="18"/>
        </w:rPr>
      </w:pPr>
      <w:r w:rsidRPr="00972696">
        <w:rPr>
          <w:bCs/>
          <w:sz w:val="18"/>
          <w:szCs w:val="18"/>
        </w:rPr>
        <w:t xml:space="preserve">prvek </w:t>
      </w:r>
      <w:r w:rsidRPr="00B8365F">
        <w:rPr>
          <w:bCs/>
          <w:sz w:val="18"/>
          <w:szCs w:val="18"/>
        </w:rPr>
        <w:t xml:space="preserve">blízký </w:t>
      </w:r>
      <w:r w:rsidR="00C371F8" w:rsidRPr="00B8365F">
        <w:rPr>
          <w:bCs/>
          <w:sz w:val="18"/>
          <w:szCs w:val="18"/>
        </w:rPr>
        <w:t>lavičce</w:t>
      </w:r>
      <w:r w:rsidR="0060112B">
        <w:rPr>
          <w:bCs/>
          <w:sz w:val="18"/>
          <w:szCs w:val="18"/>
        </w:rPr>
        <w:tab/>
      </w:r>
      <w:r w:rsidR="0060112B">
        <w:rPr>
          <w:bCs/>
          <w:sz w:val="18"/>
          <w:szCs w:val="18"/>
        </w:rPr>
        <w:tab/>
      </w:r>
      <w:r w:rsidR="0060112B">
        <w:rPr>
          <w:bCs/>
          <w:sz w:val="18"/>
          <w:szCs w:val="18"/>
        </w:rPr>
        <w:tab/>
        <w:t>0,5 b.</w:t>
      </w:r>
    </w:p>
    <w:p w:rsidR="002B7F28" w:rsidRPr="00972696" w:rsidRDefault="002B7F28" w:rsidP="00DB4EFA">
      <w:pPr>
        <w:pStyle w:val="Zkladntextodsazen"/>
        <w:numPr>
          <w:ilvl w:val="0"/>
          <w:numId w:val="11"/>
        </w:numPr>
        <w:spacing w:line="360" w:lineRule="auto"/>
        <w:rPr>
          <w:bCs/>
          <w:sz w:val="18"/>
          <w:szCs w:val="18"/>
        </w:rPr>
      </w:pPr>
      <w:r w:rsidRPr="00972696">
        <w:rPr>
          <w:bCs/>
          <w:sz w:val="18"/>
          <w:szCs w:val="18"/>
        </w:rPr>
        <w:t>chůze ve výponu min. 3 kroky</w:t>
      </w:r>
      <w:r w:rsidR="0060112B">
        <w:rPr>
          <w:bCs/>
          <w:sz w:val="18"/>
          <w:szCs w:val="18"/>
        </w:rPr>
        <w:tab/>
      </w:r>
      <w:r w:rsidR="0060112B">
        <w:rPr>
          <w:bCs/>
          <w:sz w:val="18"/>
          <w:szCs w:val="18"/>
        </w:rPr>
        <w:tab/>
        <w:t>0,5 b.</w:t>
      </w:r>
    </w:p>
    <w:p w:rsidR="002B7F28" w:rsidRPr="00972696" w:rsidRDefault="002B7F28" w:rsidP="00DB4EFA">
      <w:pPr>
        <w:pStyle w:val="Zkladntextodsazen"/>
        <w:spacing w:line="360" w:lineRule="auto"/>
        <w:ind w:hanging="744"/>
        <w:rPr>
          <w:bCs/>
          <w:sz w:val="18"/>
          <w:szCs w:val="18"/>
        </w:rPr>
      </w:pPr>
      <w:r w:rsidRPr="00972696">
        <w:rPr>
          <w:bCs/>
          <w:sz w:val="18"/>
          <w:szCs w:val="18"/>
        </w:rPr>
        <w:t xml:space="preserve">prostná: </w:t>
      </w:r>
      <w:r w:rsidR="00AA13B3">
        <w:rPr>
          <w:bCs/>
          <w:sz w:val="18"/>
          <w:szCs w:val="18"/>
        </w:rPr>
        <w:tab/>
      </w:r>
      <w:r w:rsidR="00AA13B3">
        <w:rPr>
          <w:bCs/>
          <w:sz w:val="18"/>
          <w:szCs w:val="18"/>
        </w:rPr>
        <w:tab/>
      </w:r>
      <w:r w:rsidRPr="00972696">
        <w:rPr>
          <w:bCs/>
          <w:sz w:val="18"/>
          <w:szCs w:val="18"/>
        </w:rPr>
        <w:t>volná sestava s</w:t>
      </w:r>
      <w:r w:rsidR="00A90096" w:rsidRPr="00972696">
        <w:rPr>
          <w:bCs/>
          <w:sz w:val="18"/>
          <w:szCs w:val="18"/>
        </w:rPr>
        <w:t>e</w:t>
      </w:r>
      <w:r w:rsidRPr="00972696">
        <w:rPr>
          <w:bCs/>
          <w:sz w:val="18"/>
          <w:szCs w:val="18"/>
        </w:rPr>
        <w:t> </w:t>
      </w:r>
      <w:r w:rsidR="00A90096" w:rsidRPr="00972696">
        <w:rPr>
          <w:bCs/>
          <w:sz w:val="18"/>
          <w:szCs w:val="18"/>
        </w:rPr>
        <w:t>S</w:t>
      </w:r>
      <w:r w:rsidRPr="00972696">
        <w:rPr>
          <w:bCs/>
          <w:sz w:val="18"/>
          <w:szCs w:val="18"/>
        </w:rPr>
        <w:t>P</w:t>
      </w:r>
    </w:p>
    <w:p w:rsidR="002B7F28" w:rsidRPr="00972696" w:rsidRDefault="002B7F28" w:rsidP="002B7F28">
      <w:pPr>
        <w:pStyle w:val="Zkladntextodsazen"/>
        <w:rPr>
          <w:bCs/>
          <w:sz w:val="18"/>
          <w:szCs w:val="18"/>
        </w:rPr>
      </w:pPr>
      <w:r w:rsidRPr="00972696">
        <w:rPr>
          <w:bCs/>
          <w:sz w:val="18"/>
          <w:szCs w:val="18"/>
        </w:rPr>
        <w:tab/>
      </w:r>
      <w:r w:rsidRPr="00972696">
        <w:rPr>
          <w:bCs/>
          <w:sz w:val="18"/>
          <w:szCs w:val="18"/>
        </w:rPr>
        <w:tab/>
      </w:r>
      <w:proofErr w:type="gramStart"/>
      <w:r w:rsidRPr="00972696">
        <w:rPr>
          <w:bCs/>
          <w:sz w:val="18"/>
          <w:szCs w:val="18"/>
        </w:rPr>
        <w:t>1.   gymnastický</w:t>
      </w:r>
      <w:proofErr w:type="gramEnd"/>
      <w:r w:rsidRPr="00972696">
        <w:rPr>
          <w:bCs/>
          <w:sz w:val="18"/>
          <w:szCs w:val="18"/>
        </w:rPr>
        <w:t xml:space="preserve"> skok A</w:t>
      </w:r>
      <w:r w:rsidR="0060112B">
        <w:rPr>
          <w:bCs/>
          <w:sz w:val="18"/>
          <w:szCs w:val="18"/>
        </w:rPr>
        <w:tab/>
      </w:r>
      <w:r w:rsidR="0060112B">
        <w:rPr>
          <w:bCs/>
          <w:sz w:val="18"/>
          <w:szCs w:val="18"/>
        </w:rPr>
        <w:tab/>
      </w:r>
      <w:r w:rsidR="0060112B">
        <w:rPr>
          <w:bCs/>
          <w:sz w:val="18"/>
          <w:szCs w:val="18"/>
        </w:rPr>
        <w:tab/>
        <w:t>0,5 b.</w:t>
      </w:r>
    </w:p>
    <w:p w:rsidR="002B7F28" w:rsidRPr="00972696" w:rsidRDefault="002B7F28" w:rsidP="002B7F28">
      <w:pPr>
        <w:pStyle w:val="Zkladntextodsazen"/>
        <w:rPr>
          <w:bCs/>
          <w:sz w:val="18"/>
          <w:szCs w:val="18"/>
        </w:rPr>
      </w:pPr>
      <w:r w:rsidRPr="00972696">
        <w:rPr>
          <w:bCs/>
          <w:sz w:val="18"/>
          <w:szCs w:val="18"/>
        </w:rPr>
        <w:tab/>
      </w:r>
      <w:r w:rsidRPr="00972696">
        <w:rPr>
          <w:bCs/>
          <w:sz w:val="18"/>
          <w:szCs w:val="18"/>
        </w:rPr>
        <w:tab/>
      </w:r>
      <w:proofErr w:type="gramStart"/>
      <w:r w:rsidRPr="00972696">
        <w:rPr>
          <w:bCs/>
          <w:sz w:val="18"/>
          <w:szCs w:val="18"/>
        </w:rPr>
        <w:t>2.   akrobatický</w:t>
      </w:r>
      <w:proofErr w:type="gramEnd"/>
      <w:r w:rsidRPr="00972696">
        <w:rPr>
          <w:bCs/>
          <w:sz w:val="18"/>
          <w:szCs w:val="18"/>
        </w:rPr>
        <w:t xml:space="preserve"> prvek</w:t>
      </w:r>
      <w:r w:rsidR="0060112B">
        <w:rPr>
          <w:bCs/>
          <w:sz w:val="18"/>
          <w:szCs w:val="18"/>
        </w:rPr>
        <w:tab/>
      </w:r>
      <w:r w:rsidR="0060112B">
        <w:rPr>
          <w:bCs/>
          <w:sz w:val="18"/>
          <w:szCs w:val="18"/>
        </w:rPr>
        <w:tab/>
      </w:r>
      <w:r w:rsidR="0060112B">
        <w:rPr>
          <w:bCs/>
          <w:sz w:val="18"/>
          <w:szCs w:val="18"/>
        </w:rPr>
        <w:tab/>
        <w:t>0,5 b.</w:t>
      </w:r>
    </w:p>
    <w:p w:rsidR="002B7F28" w:rsidRPr="00972696" w:rsidRDefault="002B7F28" w:rsidP="00DB4EFA">
      <w:pPr>
        <w:pStyle w:val="Zkladntextodsazen"/>
        <w:spacing w:line="360" w:lineRule="auto"/>
        <w:rPr>
          <w:bCs/>
          <w:sz w:val="18"/>
          <w:szCs w:val="18"/>
        </w:rPr>
      </w:pPr>
      <w:r w:rsidRPr="00972696">
        <w:rPr>
          <w:bCs/>
          <w:sz w:val="18"/>
          <w:szCs w:val="18"/>
        </w:rPr>
        <w:tab/>
      </w:r>
      <w:r w:rsidRPr="00972696">
        <w:rPr>
          <w:bCs/>
          <w:sz w:val="18"/>
          <w:szCs w:val="18"/>
        </w:rPr>
        <w:tab/>
      </w:r>
      <w:proofErr w:type="gramStart"/>
      <w:r w:rsidRPr="00972696">
        <w:rPr>
          <w:bCs/>
          <w:sz w:val="18"/>
          <w:szCs w:val="18"/>
        </w:rPr>
        <w:t xml:space="preserve">3.   </w:t>
      </w:r>
      <w:r w:rsidR="00DB4EFA">
        <w:rPr>
          <w:bCs/>
          <w:sz w:val="18"/>
          <w:szCs w:val="18"/>
        </w:rPr>
        <w:t>stoj</w:t>
      </w:r>
      <w:proofErr w:type="gramEnd"/>
      <w:r w:rsidR="00DB4EFA">
        <w:rPr>
          <w:bCs/>
          <w:sz w:val="18"/>
          <w:szCs w:val="18"/>
        </w:rPr>
        <w:t xml:space="preserve"> na lopatkách (</w:t>
      </w:r>
      <w:r w:rsidRPr="00972696">
        <w:rPr>
          <w:bCs/>
          <w:sz w:val="18"/>
          <w:szCs w:val="18"/>
        </w:rPr>
        <w:t>svíčka</w:t>
      </w:r>
      <w:r w:rsidR="00DB4EFA">
        <w:rPr>
          <w:bCs/>
          <w:sz w:val="18"/>
          <w:szCs w:val="18"/>
        </w:rPr>
        <w:t>)</w:t>
      </w:r>
      <w:r w:rsidRPr="00972696">
        <w:rPr>
          <w:bCs/>
          <w:sz w:val="18"/>
          <w:szCs w:val="18"/>
        </w:rPr>
        <w:t xml:space="preserve"> – výdrž 2s</w:t>
      </w:r>
      <w:r w:rsidR="0060112B">
        <w:rPr>
          <w:bCs/>
          <w:sz w:val="18"/>
          <w:szCs w:val="18"/>
        </w:rPr>
        <w:tab/>
        <w:t>0,5 b.</w:t>
      </w:r>
    </w:p>
    <w:p w:rsidR="00AA13B3" w:rsidRPr="000336CA" w:rsidRDefault="002B7F28" w:rsidP="00AA13B3">
      <w:pPr>
        <w:pStyle w:val="Zkladntextodsazen"/>
        <w:spacing w:line="276" w:lineRule="auto"/>
        <w:ind w:hanging="744"/>
        <w:rPr>
          <w:bCs/>
          <w:sz w:val="18"/>
          <w:szCs w:val="18"/>
        </w:rPr>
      </w:pPr>
      <w:r w:rsidRPr="00972696">
        <w:rPr>
          <w:bCs/>
          <w:sz w:val="18"/>
          <w:szCs w:val="18"/>
        </w:rPr>
        <w:t xml:space="preserve">hodnocení: </w:t>
      </w:r>
      <w:r w:rsidR="00AA13B3">
        <w:rPr>
          <w:bCs/>
          <w:sz w:val="18"/>
          <w:szCs w:val="18"/>
        </w:rPr>
        <w:tab/>
      </w:r>
      <w:r w:rsidR="00AA13B3" w:rsidRPr="000336CA">
        <w:rPr>
          <w:bCs/>
          <w:sz w:val="18"/>
          <w:szCs w:val="18"/>
        </w:rPr>
        <w:t>známka E z 10,00 bodů</w:t>
      </w:r>
    </w:p>
    <w:p w:rsidR="00AA13B3" w:rsidRPr="000336CA" w:rsidRDefault="00AA13B3" w:rsidP="00AA13B3">
      <w:pPr>
        <w:pStyle w:val="Zkladntextodsazen"/>
        <w:spacing w:line="276" w:lineRule="auto"/>
        <w:ind w:firstLine="672"/>
        <w:rPr>
          <w:bCs/>
          <w:sz w:val="18"/>
          <w:szCs w:val="18"/>
        </w:rPr>
      </w:pPr>
      <w:r w:rsidRPr="000336CA">
        <w:rPr>
          <w:bCs/>
          <w:sz w:val="18"/>
          <w:szCs w:val="18"/>
        </w:rPr>
        <w:t>krátká sestava: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0336CA">
        <w:rPr>
          <w:bCs/>
          <w:sz w:val="18"/>
          <w:szCs w:val="18"/>
        </w:rPr>
        <w:t xml:space="preserve">4 prvky a více </w:t>
      </w:r>
      <w:r w:rsidRPr="000336CA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 </w:t>
      </w:r>
      <w:r w:rsidRPr="000336CA">
        <w:rPr>
          <w:bCs/>
          <w:sz w:val="18"/>
          <w:szCs w:val="18"/>
        </w:rPr>
        <w:t>10,00 b.</w:t>
      </w:r>
    </w:p>
    <w:p w:rsidR="00AA13B3" w:rsidRPr="000336CA" w:rsidRDefault="00AA13B3" w:rsidP="00AA13B3">
      <w:pPr>
        <w:pStyle w:val="Zkladntextodsazen"/>
        <w:spacing w:line="276" w:lineRule="auto"/>
        <w:ind w:left="4248" w:firstLine="708"/>
        <w:rPr>
          <w:bCs/>
          <w:sz w:val="18"/>
          <w:szCs w:val="18"/>
        </w:rPr>
      </w:pPr>
      <w:r w:rsidRPr="000336CA">
        <w:rPr>
          <w:bCs/>
          <w:sz w:val="18"/>
          <w:szCs w:val="18"/>
        </w:rPr>
        <w:t xml:space="preserve">3 prvky </w:t>
      </w:r>
      <w:r w:rsidRPr="000336CA">
        <w:rPr>
          <w:bCs/>
          <w:sz w:val="18"/>
          <w:szCs w:val="18"/>
        </w:rPr>
        <w:tab/>
      </w:r>
      <w:r w:rsidRPr="000336CA">
        <w:rPr>
          <w:bCs/>
          <w:sz w:val="18"/>
          <w:szCs w:val="18"/>
        </w:rPr>
        <w:tab/>
        <w:t>-  2,00 b.</w:t>
      </w:r>
    </w:p>
    <w:p w:rsidR="00AA13B3" w:rsidRPr="000336CA" w:rsidRDefault="00AA13B3" w:rsidP="00AA13B3">
      <w:pPr>
        <w:pStyle w:val="Zkladntextodsazen"/>
        <w:spacing w:line="276" w:lineRule="auto"/>
        <w:ind w:left="4284" w:firstLine="672"/>
        <w:rPr>
          <w:bCs/>
          <w:sz w:val="18"/>
          <w:szCs w:val="18"/>
        </w:rPr>
      </w:pPr>
      <w:r w:rsidRPr="000336CA">
        <w:rPr>
          <w:bCs/>
          <w:sz w:val="18"/>
          <w:szCs w:val="18"/>
        </w:rPr>
        <w:t xml:space="preserve">2 prvky </w:t>
      </w:r>
      <w:r w:rsidRPr="000336CA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</w:t>
      </w:r>
      <w:r w:rsidRPr="000336CA">
        <w:rPr>
          <w:bCs/>
          <w:sz w:val="18"/>
          <w:szCs w:val="18"/>
        </w:rPr>
        <w:t>- 4,00 b.</w:t>
      </w:r>
    </w:p>
    <w:p w:rsidR="00DB4EFA" w:rsidRPr="00972696" w:rsidRDefault="00AA13B3" w:rsidP="00AA13B3">
      <w:pPr>
        <w:pStyle w:val="Zkladntextodsazen"/>
        <w:spacing w:line="276" w:lineRule="auto"/>
        <w:ind w:left="4248" w:firstLine="708"/>
        <w:rPr>
          <w:bCs/>
          <w:sz w:val="18"/>
          <w:szCs w:val="18"/>
        </w:rPr>
      </w:pPr>
      <w:r w:rsidRPr="000336CA">
        <w:rPr>
          <w:bCs/>
          <w:sz w:val="18"/>
          <w:szCs w:val="18"/>
        </w:rPr>
        <w:t>1 prv</w:t>
      </w:r>
      <w:r>
        <w:rPr>
          <w:bCs/>
          <w:sz w:val="18"/>
          <w:szCs w:val="18"/>
        </w:rPr>
        <w:t>e</w:t>
      </w:r>
      <w:r w:rsidRPr="000336CA">
        <w:rPr>
          <w:bCs/>
          <w:sz w:val="18"/>
          <w:szCs w:val="18"/>
        </w:rPr>
        <w:t xml:space="preserve">k </w:t>
      </w:r>
      <w:r w:rsidRPr="000336CA">
        <w:rPr>
          <w:bCs/>
          <w:sz w:val="18"/>
          <w:szCs w:val="18"/>
        </w:rPr>
        <w:tab/>
      </w:r>
      <w:r w:rsidRPr="000336CA">
        <w:rPr>
          <w:bCs/>
          <w:sz w:val="18"/>
          <w:szCs w:val="18"/>
        </w:rPr>
        <w:tab/>
        <w:t xml:space="preserve"> - 6,00 b.</w:t>
      </w:r>
    </w:p>
    <w:p w:rsidR="003C227D" w:rsidRDefault="002B7F28" w:rsidP="00107E0F">
      <w:pPr>
        <w:pStyle w:val="Zkladntextodsazen"/>
        <w:rPr>
          <w:bCs/>
          <w:sz w:val="18"/>
          <w:szCs w:val="18"/>
        </w:rPr>
      </w:pPr>
      <w:r w:rsidRPr="00972696">
        <w:rPr>
          <w:bCs/>
          <w:sz w:val="18"/>
          <w:szCs w:val="18"/>
        </w:rPr>
        <w:tab/>
      </w:r>
      <w:r w:rsidR="00AA13B3">
        <w:rPr>
          <w:bCs/>
          <w:sz w:val="18"/>
          <w:szCs w:val="18"/>
        </w:rPr>
        <w:t xml:space="preserve">    </w:t>
      </w:r>
      <w:r w:rsidRPr="00972696">
        <w:rPr>
          <w:bCs/>
          <w:sz w:val="18"/>
          <w:szCs w:val="18"/>
        </w:rPr>
        <w:t xml:space="preserve">stoj na lopatkách je </w:t>
      </w:r>
      <w:r w:rsidR="00A90096" w:rsidRPr="00972696">
        <w:rPr>
          <w:bCs/>
          <w:sz w:val="18"/>
          <w:szCs w:val="18"/>
        </w:rPr>
        <w:t>S</w:t>
      </w:r>
      <w:r w:rsidRPr="00972696">
        <w:rPr>
          <w:bCs/>
          <w:sz w:val="18"/>
          <w:szCs w:val="18"/>
        </w:rPr>
        <w:t>P (nepočítá se mezi prvky)</w:t>
      </w:r>
    </w:p>
    <w:p w:rsidR="00DC3B39" w:rsidRDefault="0060112B" w:rsidP="00DC3B39">
      <w:pPr>
        <w:pStyle w:val="Zkladntextodsazen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AA13B3">
        <w:rPr>
          <w:bCs/>
          <w:sz w:val="18"/>
          <w:szCs w:val="18"/>
        </w:rPr>
        <w:t xml:space="preserve">    </w:t>
      </w:r>
      <w:r>
        <w:rPr>
          <w:bCs/>
          <w:sz w:val="18"/>
          <w:szCs w:val="18"/>
        </w:rPr>
        <w:t>do známky D se započítává hodnota max. 4 prvků + hodnota povinných požadavků</w:t>
      </w:r>
    </w:p>
    <w:p w:rsidR="007C2E1B" w:rsidRDefault="007C2E1B" w:rsidP="00DC3B39">
      <w:pPr>
        <w:pStyle w:val="Zkladntextodsazen"/>
        <w:rPr>
          <w:bCs/>
          <w:sz w:val="18"/>
          <w:szCs w:val="18"/>
        </w:rPr>
      </w:pPr>
    </w:p>
    <w:p w:rsidR="00BA59B9" w:rsidRPr="000336CA" w:rsidRDefault="00972696" w:rsidP="00DC3B39">
      <w:pPr>
        <w:pStyle w:val="Zkladntextodsazen"/>
        <w:rPr>
          <w:bCs/>
          <w:sz w:val="18"/>
          <w:szCs w:val="18"/>
        </w:rPr>
      </w:pPr>
      <w:r w:rsidRPr="00972696">
        <w:rPr>
          <w:b/>
          <w:bCs/>
          <w:sz w:val="18"/>
          <w:szCs w:val="18"/>
        </w:rPr>
        <w:lastRenderedPageBreak/>
        <w:t>2</w:t>
      </w:r>
      <w:r w:rsidR="00230ABB">
        <w:rPr>
          <w:b/>
          <w:bCs/>
          <w:sz w:val="18"/>
          <w:szCs w:val="18"/>
        </w:rPr>
        <w:t>)</w:t>
      </w:r>
      <w:r w:rsidRPr="00972696">
        <w:rPr>
          <w:b/>
          <w:bCs/>
          <w:sz w:val="18"/>
          <w:szCs w:val="18"/>
        </w:rPr>
        <w:t xml:space="preserve"> </w:t>
      </w:r>
      <w:r w:rsidR="002B7F28" w:rsidRPr="006956D8">
        <w:rPr>
          <w:b/>
          <w:bCs/>
          <w:sz w:val="18"/>
          <w:szCs w:val="18"/>
          <w:u w:val="single"/>
        </w:rPr>
        <w:t>Začínající žákyně B</w:t>
      </w:r>
      <w:r w:rsidR="002B7F28" w:rsidRPr="00972696">
        <w:rPr>
          <w:b/>
          <w:bCs/>
          <w:sz w:val="18"/>
          <w:szCs w:val="18"/>
        </w:rPr>
        <w:t>:</w:t>
      </w:r>
      <w:r w:rsidR="002B7F28" w:rsidRPr="00972696">
        <w:rPr>
          <w:b/>
          <w:bCs/>
          <w:sz w:val="18"/>
          <w:szCs w:val="18"/>
        </w:rPr>
        <w:tab/>
      </w:r>
      <w:r w:rsidRPr="00972696">
        <w:rPr>
          <w:b/>
          <w:bCs/>
          <w:sz w:val="18"/>
          <w:szCs w:val="18"/>
        </w:rPr>
        <w:tab/>
      </w:r>
      <w:r w:rsidR="00BA59B9" w:rsidRPr="000336CA">
        <w:rPr>
          <w:bCs/>
          <w:sz w:val="18"/>
          <w:szCs w:val="18"/>
        </w:rPr>
        <w:t xml:space="preserve">trojboj přeskok, kladina nízká - </w:t>
      </w:r>
      <w:r w:rsidR="0060112B">
        <w:rPr>
          <w:bCs/>
          <w:sz w:val="18"/>
          <w:szCs w:val="18"/>
        </w:rPr>
        <w:t>10</w:t>
      </w:r>
      <w:r w:rsidR="00BA59B9" w:rsidRPr="000336CA">
        <w:rPr>
          <w:bCs/>
          <w:sz w:val="18"/>
          <w:szCs w:val="18"/>
        </w:rPr>
        <w:t>0cm, prostná</w:t>
      </w:r>
    </w:p>
    <w:p w:rsidR="005F633E" w:rsidRDefault="00BA59B9" w:rsidP="00BA59B9">
      <w:pPr>
        <w:pStyle w:val="Zkladntextodsazen"/>
        <w:spacing w:line="360" w:lineRule="auto"/>
        <w:ind w:hanging="744"/>
        <w:rPr>
          <w:bCs/>
          <w:sz w:val="18"/>
          <w:szCs w:val="18"/>
        </w:rPr>
      </w:pPr>
      <w:r w:rsidRPr="000336CA">
        <w:rPr>
          <w:bCs/>
          <w:sz w:val="18"/>
          <w:szCs w:val="18"/>
        </w:rPr>
        <w:t>přeskok:</w:t>
      </w:r>
      <w:r w:rsidR="00D071AD">
        <w:rPr>
          <w:bCs/>
          <w:sz w:val="18"/>
          <w:szCs w:val="18"/>
        </w:rPr>
        <w:tab/>
      </w:r>
      <w:r w:rsidR="00D071AD">
        <w:rPr>
          <w:bCs/>
          <w:sz w:val="18"/>
          <w:szCs w:val="18"/>
        </w:rPr>
        <w:tab/>
      </w:r>
      <w:r w:rsidR="005F633E">
        <w:rPr>
          <w:bCs/>
          <w:sz w:val="18"/>
          <w:szCs w:val="18"/>
        </w:rPr>
        <w:t xml:space="preserve">VS 0 (z rozběhu odrazem snožmo z přeskokového můstku kotoul letmo přes překážku </w:t>
      </w:r>
      <w:r w:rsidR="00490693">
        <w:rPr>
          <w:bCs/>
          <w:sz w:val="18"/>
          <w:szCs w:val="18"/>
        </w:rPr>
        <w:t>6</w:t>
      </w:r>
      <w:r w:rsidR="005F633E">
        <w:rPr>
          <w:bCs/>
          <w:sz w:val="18"/>
          <w:szCs w:val="18"/>
        </w:rPr>
        <w:t xml:space="preserve">0 cm </w:t>
      </w:r>
    </w:p>
    <w:p w:rsidR="00BA59B9" w:rsidRPr="000336CA" w:rsidRDefault="005F633E" w:rsidP="005F633E">
      <w:pPr>
        <w:pStyle w:val="Zkladntextodsazen"/>
        <w:spacing w:line="360" w:lineRule="auto"/>
        <w:ind w:left="2868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na žíněnku 20 cm)</w:t>
      </w:r>
    </w:p>
    <w:p w:rsidR="003C227D" w:rsidRPr="000336CA" w:rsidRDefault="003C227D" w:rsidP="003C227D">
      <w:pPr>
        <w:pStyle w:val="Zkladntextodsazen"/>
        <w:ind w:left="0" w:firstLine="0"/>
        <w:rPr>
          <w:bCs/>
          <w:sz w:val="18"/>
          <w:szCs w:val="18"/>
        </w:rPr>
      </w:pPr>
    </w:p>
    <w:p w:rsidR="00BA59B9" w:rsidRPr="000336CA" w:rsidRDefault="00BA59B9" w:rsidP="00107E0F">
      <w:pPr>
        <w:pStyle w:val="Zkladntextodsazen"/>
        <w:spacing w:line="276" w:lineRule="auto"/>
        <w:ind w:hanging="744"/>
        <w:rPr>
          <w:bCs/>
          <w:sz w:val="18"/>
          <w:szCs w:val="18"/>
        </w:rPr>
      </w:pPr>
      <w:r w:rsidRPr="000336CA">
        <w:rPr>
          <w:bCs/>
          <w:sz w:val="18"/>
          <w:szCs w:val="18"/>
        </w:rPr>
        <w:t xml:space="preserve">kladina: </w:t>
      </w:r>
      <w:r w:rsidR="00D071AD">
        <w:rPr>
          <w:bCs/>
          <w:sz w:val="18"/>
          <w:szCs w:val="18"/>
        </w:rPr>
        <w:tab/>
      </w:r>
      <w:r w:rsidR="00D071AD">
        <w:rPr>
          <w:bCs/>
          <w:sz w:val="18"/>
          <w:szCs w:val="18"/>
        </w:rPr>
        <w:tab/>
      </w:r>
      <w:r w:rsidRPr="000336CA">
        <w:rPr>
          <w:bCs/>
          <w:sz w:val="18"/>
          <w:szCs w:val="18"/>
        </w:rPr>
        <w:t>volná sestava se SP</w:t>
      </w:r>
      <w:r w:rsidR="00014956">
        <w:rPr>
          <w:bCs/>
          <w:sz w:val="18"/>
          <w:szCs w:val="18"/>
        </w:rPr>
        <w:t xml:space="preserve"> (100cm)</w:t>
      </w:r>
    </w:p>
    <w:p w:rsidR="00BA59B9" w:rsidRPr="000336CA" w:rsidRDefault="00BA59B9" w:rsidP="00BA59B9">
      <w:pPr>
        <w:pStyle w:val="Zkladntextodsazen"/>
        <w:numPr>
          <w:ilvl w:val="0"/>
          <w:numId w:val="12"/>
        </w:numPr>
        <w:spacing w:line="276" w:lineRule="auto"/>
        <w:rPr>
          <w:bCs/>
          <w:sz w:val="18"/>
          <w:szCs w:val="18"/>
        </w:rPr>
      </w:pPr>
      <w:r w:rsidRPr="000336CA">
        <w:rPr>
          <w:bCs/>
          <w:sz w:val="18"/>
          <w:szCs w:val="18"/>
        </w:rPr>
        <w:t>kotoul v libovolném provedení</w:t>
      </w:r>
      <w:r w:rsidR="00AA13B3">
        <w:rPr>
          <w:bCs/>
          <w:sz w:val="18"/>
          <w:szCs w:val="18"/>
        </w:rPr>
        <w:tab/>
      </w:r>
      <w:r w:rsidR="00AA13B3">
        <w:rPr>
          <w:bCs/>
          <w:sz w:val="18"/>
          <w:szCs w:val="18"/>
        </w:rPr>
        <w:tab/>
      </w:r>
      <w:r w:rsidR="00AA13B3">
        <w:rPr>
          <w:bCs/>
          <w:sz w:val="18"/>
          <w:szCs w:val="18"/>
        </w:rPr>
        <w:tab/>
      </w:r>
      <w:r w:rsidR="00AA13B3">
        <w:rPr>
          <w:bCs/>
          <w:sz w:val="18"/>
          <w:szCs w:val="18"/>
        </w:rPr>
        <w:tab/>
        <w:t>0,5 b.</w:t>
      </w:r>
    </w:p>
    <w:p w:rsidR="00BA59B9" w:rsidRDefault="00BA59B9" w:rsidP="00BA59B9">
      <w:pPr>
        <w:pStyle w:val="Zkladntextodsazen"/>
        <w:numPr>
          <w:ilvl w:val="0"/>
          <w:numId w:val="12"/>
        </w:numPr>
        <w:spacing w:line="276" w:lineRule="auto"/>
        <w:rPr>
          <w:bCs/>
          <w:sz w:val="18"/>
          <w:szCs w:val="18"/>
        </w:rPr>
      </w:pPr>
      <w:r w:rsidRPr="000336CA">
        <w:rPr>
          <w:bCs/>
          <w:sz w:val="18"/>
          <w:szCs w:val="18"/>
        </w:rPr>
        <w:t>gymnastický skok A</w:t>
      </w:r>
      <w:r w:rsidR="00AA13B3">
        <w:rPr>
          <w:bCs/>
          <w:sz w:val="18"/>
          <w:szCs w:val="18"/>
        </w:rPr>
        <w:tab/>
      </w:r>
      <w:r w:rsidR="00AA13B3">
        <w:rPr>
          <w:bCs/>
          <w:sz w:val="18"/>
          <w:szCs w:val="18"/>
        </w:rPr>
        <w:tab/>
      </w:r>
      <w:r w:rsidR="00AA13B3">
        <w:rPr>
          <w:bCs/>
          <w:sz w:val="18"/>
          <w:szCs w:val="18"/>
        </w:rPr>
        <w:tab/>
      </w:r>
      <w:r w:rsidR="00AA13B3">
        <w:rPr>
          <w:bCs/>
          <w:sz w:val="18"/>
          <w:szCs w:val="18"/>
        </w:rPr>
        <w:tab/>
      </w:r>
      <w:r w:rsidR="00AA13B3">
        <w:rPr>
          <w:bCs/>
          <w:sz w:val="18"/>
          <w:szCs w:val="18"/>
        </w:rPr>
        <w:tab/>
        <w:t>0,5 b.</w:t>
      </w:r>
    </w:p>
    <w:p w:rsidR="00572B36" w:rsidRPr="000336CA" w:rsidRDefault="00B2570E" w:rsidP="00BA59B9">
      <w:pPr>
        <w:pStyle w:val="Zkladntextodsazen"/>
        <w:numPr>
          <w:ilvl w:val="0"/>
          <w:numId w:val="12"/>
        </w:numPr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obrat 180° ve výponu (snožmo nebo jednonož)</w:t>
      </w:r>
      <w:r w:rsidR="00572B36">
        <w:rPr>
          <w:bCs/>
          <w:sz w:val="18"/>
          <w:szCs w:val="18"/>
        </w:rPr>
        <w:t xml:space="preserve"> </w:t>
      </w:r>
      <w:r w:rsidR="00AA13B3">
        <w:rPr>
          <w:bCs/>
          <w:sz w:val="18"/>
          <w:szCs w:val="18"/>
        </w:rPr>
        <w:tab/>
      </w:r>
      <w:r w:rsidR="00AA13B3">
        <w:rPr>
          <w:bCs/>
          <w:sz w:val="18"/>
          <w:szCs w:val="18"/>
        </w:rPr>
        <w:tab/>
        <w:t>0,5 b.</w:t>
      </w:r>
    </w:p>
    <w:p w:rsidR="00BA59B9" w:rsidRPr="000336CA" w:rsidRDefault="00BA59B9" w:rsidP="00BA59B9">
      <w:pPr>
        <w:pStyle w:val="Zkladntextodsazen"/>
        <w:spacing w:line="276" w:lineRule="auto"/>
        <w:ind w:hanging="744"/>
        <w:rPr>
          <w:bCs/>
          <w:sz w:val="18"/>
          <w:szCs w:val="18"/>
        </w:rPr>
      </w:pPr>
    </w:p>
    <w:p w:rsidR="00BA59B9" w:rsidRPr="000336CA" w:rsidRDefault="00BA59B9" w:rsidP="00BA59B9">
      <w:pPr>
        <w:pStyle w:val="Zkladntextodsazen"/>
        <w:spacing w:line="276" w:lineRule="auto"/>
        <w:ind w:hanging="744"/>
        <w:rPr>
          <w:bCs/>
          <w:sz w:val="18"/>
          <w:szCs w:val="18"/>
        </w:rPr>
      </w:pPr>
      <w:r w:rsidRPr="000336CA">
        <w:rPr>
          <w:bCs/>
          <w:sz w:val="18"/>
          <w:szCs w:val="18"/>
        </w:rPr>
        <w:t xml:space="preserve">prostná: </w:t>
      </w:r>
      <w:r w:rsidR="00D071AD">
        <w:rPr>
          <w:bCs/>
          <w:sz w:val="18"/>
          <w:szCs w:val="18"/>
        </w:rPr>
        <w:tab/>
      </w:r>
      <w:r w:rsidR="00D071AD">
        <w:rPr>
          <w:bCs/>
          <w:sz w:val="18"/>
          <w:szCs w:val="18"/>
        </w:rPr>
        <w:tab/>
      </w:r>
      <w:r w:rsidRPr="000336CA">
        <w:rPr>
          <w:bCs/>
          <w:sz w:val="18"/>
          <w:szCs w:val="18"/>
        </w:rPr>
        <w:t>volná sestava se SP</w:t>
      </w:r>
    </w:p>
    <w:p w:rsidR="00BA59B9" w:rsidRPr="000336CA" w:rsidRDefault="00BA59B9" w:rsidP="00BA59B9">
      <w:pPr>
        <w:pStyle w:val="Zkladntextodsazen"/>
        <w:numPr>
          <w:ilvl w:val="0"/>
          <w:numId w:val="13"/>
        </w:numPr>
        <w:spacing w:line="276" w:lineRule="auto"/>
        <w:rPr>
          <w:bCs/>
          <w:sz w:val="18"/>
          <w:szCs w:val="18"/>
        </w:rPr>
      </w:pPr>
      <w:r w:rsidRPr="000336CA">
        <w:rPr>
          <w:bCs/>
          <w:sz w:val="18"/>
          <w:szCs w:val="18"/>
        </w:rPr>
        <w:t>gymnastick</w:t>
      </w:r>
      <w:r w:rsidR="00014956">
        <w:rPr>
          <w:bCs/>
          <w:sz w:val="18"/>
          <w:szCs w:val="18"/>
        </w:rPr>
        <w:t>á pasáž</w:t>
      </w:r>
      <w:r w:rsidR="00014956">
        <w:rPr>
          <w:bCs/>
          <w:sz w:val="18"/>
          <w:szCs w:val="18"/>
        </w:rPr>
        <w:tab/>
      </w:r>
      <w:r w:rsidR="00014956">
        <w:rPr>
          <w:bCs/>
          <w:sz w:val="18"/>
          <w:szCs w:val="18"/>
        </w:rPr>
        <w:tab/>
      </w:r>
      <w:r w:rsidR="00AA13B3">
        <w:rPr>
          <w:bCs/>
          <w:sz w:val="18"/>
          <w:szCs w:val="18"/>
        </w:rPr>
        <w:tab/>
      </w:r>
      <w:r w:rsidR="00AA13B3">
        <w:rPr>
          <w:bCs/>
          <w:sz w:val="18"/>
          <w:szCs w:val="18"/>
        </w:rPr>
        <w:tab/>
      </w:r>
      <w:r w:rsidR="00AA13B3">
        <w:rPr>
          <w:bCs/>
          <w:sz w:val="18"/>
          <w:szCs w:val="18"/>
        </w:rPr>
        <w:tab/>
        <w:t>0,5 b.</w:t>
      </w:r>
    </w:p>
    <w:p w:rsidR="00BA59B9" w:rsidRPr="000336CA" w:rsidRDefault="00BA59B9" w:rsidP="00BA59B9">
      <w:pPr>
        <w:pStyle w:val="Zkladntextodsazen"/>
        <w:numPr>
          <w:ilvl w:val="0"/>
          <w:numId w:val="13"/>
        </w:numPr>
        <w:spacing w:line="276" w:lineRule="auto"/>
        <w:rPr>
          <w:bCs/>
          <w:sz w:val="18"/>
          <w:szCs w:val="18"/>
        </w:rPr>
      </w:pPr>
      <w:r w:rsidRPr="000336CA">
        <w:rPr>
          <w:bCs/>
          <w:sz w:val="18"/>
          <w:szCs w:val="18"/>
        </w:rPr>
        <w:t>gymnastický obrat 180° jednonož</w:t>
      </w:r>
      <w:r w:rsidR="00AA13B3">
        <w:rPr>
          <w:bCs/>
          <w:sz w:val="18"/>
          <w:szCs w:val="18"/>
        </w:rPr>
        <w:tab/>
      </w:r>
      <w:r w:rsidR="00AA13B3">
        <w:rPr>
          <w:bCs/>
          <w:sz w:val="18"/>
          <w:szCs w:val="18"/>
        </w:rPr>
        <w:tab/>
      </w:r>
      <w:r w:rsidR="00AA13B3">
        <w:rPr>
          <w:bCs/>
          <w:sz w:val="18"/>
          <w:szCs w:val="18"/>
        </w:rPr>
        <w:tab/>
        <w:t>0,5 b.</w:t>
      </w:r>
    </w:p>
    <w:p w:rsidR="00BA59B9" w:rsidRPr="000336CA" w:rsidRDefault="00BA59B9" w:rsidP="00BA59B9">
      <w:pPr>
        <w:pStyle w:val="Zkladntextodsazen"/>
        <w:numPr>
          <w:ilvl w:val="0"/>
          <w:numId w:val="13"/>
        </w:numPr>
        <w:spacing w:line="276" w:lineRule="auto"/>
        <w:rPr>
          <w:bCs/>
          <w:sz w:val="18"/>
          <w:szCs w:val="18"/>
        </w:rPr>
      </w:pPr>
      <w:r w:rsidRPr="000336CA">
        <w:rPr>
          <w:bCs/>
          <w:sz w:val="18"/>
          <w:szCs w:val="18"/>
        </w:rPr>
        <w:t>akrobatický prvek s průchodem stojem na rukou</w:t>
      </w:r>
      <w:r w:rsidR="00AA13B3">
        <w:rPr>
          <w:bCs/>
          <w:sz w:val="18"/>
          <w:szCs w:val="18"/>
        </w:rPr>
        <w:tab/>
      </w:r>
      <w:r w:rsidR="00AA13B3">
        <w:rPr>
          <w:bCs/>
          <w:sz w:val="18"/>
          <w:szCs w:val="18"/>
        </w:rPr>
        <w:tab/>
        <w:t>0,5 b.</w:t>
      </w:r>
    </w:p>
    <w:p w:rsidR="00BA59B9" w:rsidRPr="000336CA" w:rsidRDefault="00BA59B9" w:rsidP="00BA59B9">
      <w:pPr>
        <w:pStyle w:val="Zkladntextodsazen"/>
        <w:spacing w:line="276" w:lineRule="auto"/>
        <w:ind w:hanging="744"/>
        <w:rPr>
          <w:bCs/>
          <w:sz w:val="18"/>
          <w:szCs w:val="18"/>
        </w:rPr>
      </w:pPr>
    </w:p>
    <w:p w:rsidR="00BA59B9" w:rsidRPr="000336CA" w:rsidRDefault="00BA59B9" w:rsidP="00BA59B9">
      <w:pPr>
        <w:pStyle w:val="Zkladntextodsazen"/>
        <w:spacing w:line="276" w:lineRule="auto"/>
        <w:ind w:hanging="744"/>
        <w:rPr>
          <w:bCs/>
          <w:sz w:val="18"/>
          <w:szCs w:val="18"/>
        </w:rPr>
      </w:pPr>
      <w:r w:rsidRPr="000336CA">
        <w:rPr>
          <w:bCs/>
          <w:sz w:val="18"/>
          <w:szCs w:val="18"/>
        </w:rPr>
        <w:t xml:space="preserve">hodnocení: </w:t>
      </w:r>
      <w:r w:rsidR="00AA13B3">
        <w:rPr>
          <w:bCs/>
          <w:sz w:val="18"/>
          <w:szCs w:val="18"/>
        </w:rPr>
        <w:tab/>
      </w:r>
      <w:r w:rsidRPr="000336CA">
        <w:rPr>
          <w:bCs/>
          <w:sz w:val="18"/>
          <w:szCs w:val="18"/>
        </w:rPr>
        <w:t>známka E z 10,00 bodů</w:t>
      </w:r>
    </w:p>
    <w:p w:rsidR="00DC3B39" w:rsidRPr="000336CA" w:rsidRDefault="00BA59B9" w:rsidP="00DC3B39">
      <w:pPr>
        <w:pStyle w:val="Zkladntextodsazen"/>
        <w:spacing w:line="276" w:lineRule="auto"/>
        <w:ind w:firstLine="672"/>
        <w:rPr>
          <w:bCs/>
          <w:sz w:val="18"/>
          <w:szCs w:val="18"/>
        </w:rPr>
      </w:pPr>
      <w:r w:rsidRPr="000336CA">
        <w:rPr>
          <w:bCs/>
          <w:sz w:val="18"/>
          <w:szCs w:val="18"/>
        </w:rPr>
        <w:t>krátká sestava:</w:t>
      </w:r>
      <w:r w:rsidR="00AA13B3">
        <w:rPr>
          <w:bCs/>
          <w:sz w:val="18"/>
          <w:szCs w:val="18"/>
        </w:rPr>
        <w:tab/>
      </w:r>
      <w:r w:rsidR="00AA13B3">
        <w:rPr>
          <w:bCs/>
          <w:sz w:val="18"/>
          <w:szCs w:val="18"/>
        </w:rPr>
        <w:tab/>
      </w:r>
      <w:r w:rsidR="00DC3B39">
        <w:rPr>
          <w:bCs/>
          <w:sz w:val="18"/>
          <w:szCs w:val="18"/>
        </w:rPr>
        <w:t>5</w:t>
      </w:r>
      <w:r w:rsidRPr="000336CA">
        <w:rPr>
          <w:bCs/>
          <w:sz w:val="18"/>
          <w:szCs w:val="18"/>
        </w:rPr>
        <w:t xml:space="preserve"> prvk</w:t>
      </w:r>
      <w:r w:rsidR="00DC3B39">
        <w:rPr>
          <w:bCs/>
          <w:sz w:val="18"/>
          <w:szCs w:val="18"/>
        </w:rPr>
        <w:t>ů</w:t>
      </w:r>
      <w:r w:rsidRPr="000336CA">
        <w:rPr>
          <w:bCs/>
          <w:sz w:val="18"/>
          <w:szCs w:val="18"/>
        </w:rPr>
        <w:t xml:space="preserve"> a více </w:t>
      </w:r>
      <w:r w:rsidRPr="000336CA">
        <w:rPr>
          <w:bCs/>
          <w:sz w:val="18"/>
          <w:szCs w:val="18"/>
        </w:rPr>
        <w:tab/>
      </w:r>
      <w:r w:rsidR="00DC3B39">
        <w:rPr>
          <w:bCs/>
          <w:sz w:val="18"/>
          <w:szCs w:val="18"/>
        </w:rPr>
        <w:t xml:space="preserve"> </w:t>
      </w:r>
      <w:r w:rsidRPr="000336CA">
        <w:rPr>
          <w:bCs/>
          <w:sz w:val="18"/>
          <w:szCs w:val="18"/>
        </w:rPr>
        <w:t>10,00 b.</w:t>
      </w:r>
    </w:p>
    <w:p w:rsidR="00BA59B9" w:rsidRPr="000336CA" w:rsidRDefault="00DC3B39" w:rsidP="00AA13B3">
      <w:pPr>
        <w:pStyle w:val="Zkladntextodsazen"/>
        <w:spacing w:line="276" w:lineRule="auto"/>
        <w:ind w:left="4248"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>4</w:t>
      </w:r>
      <w:r w:rsidR="00BA59B9" w:rsidRPr="000336CA">
        <w:rPr>
          <w:bCs/>
          <w:sz w:val="18"/>
          <w:szCs w:val="18"/>
        </w:rPr>
        <w:t xml:space="preserve"> prvky </w:t>
      </w:r>
      <w:r w:rsidR="00BA59B9" w:rsidRPr="000336CA">
        <w:rPr>
          <w:bCs/>
          <w:sz w:val="18"/>
          <w:szCs w:val="18"/>
        </w:rPr>
        <w:tab/>
      </w:r>
      <w:r w:rsidR="00BA59B9" w:rsidRPr="000336CA">
        <w:rPr>
          <w:bCs/>
          <w:sz w:val="18"/>
          <w:szCs w:val="18"/>
        </w:rPr>
        <w:tab/>
        <w:t>-  2,00 b.</w:t>
      </w:r>
    </w:p>
    <w:p w:rsidR="00BA59B9" w:rsidRPr="000336CA" w:rsidRDefault="00DC3B39" w:rsidP="00AA13B3">
      <w:pPr>
        <w:pStyle w:val="Zkladntextodsazen"/>
        <w:spacing w:line="276" w:lineRule="auto"/>
        <w:ind w:left="4284" w:firstLine="672"/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BA59B9" w:rsidRPr="000336CA">
        <w:rPr>
          <w:bCs/>
          <w:sz w:val="18"/>
          <w:szCs w:val="18"/>
        </w:rPr>
        <w:t xml:space="preserve"> prvky </w:t>
      </w:r>
      <w:r w:rsidR="00BA59B9" w:rsidRPr="000336CA">
        <w:rPr>
          <w:bCs/>
          <w:sz w:val="18"/>
          <w:szCs w:val="18"/>
        </w:rPr>
        <w:tab/>
      </w:r>
      <w:r w:rsidR="00AA13B3">
        <w:rPr>
          <w:bCs/>
          <w:sz w:val="18"/>
          <w:szCs w:val="18"/>
        </w:rPr>
        <w:tab/>
        <w:t xml:space="preserve"> </w:t>
      </w:r>
      <w:r w:rsidR="00BA59B9" w:rsidRPr="000336CA">
        <w:rPr>
          <w:bCs/>
          <w:sz w:val="18"/>
          <w:szCs w:val="18"/>
        </w:rPr>
        <w:t>- 4,00 b.</w:t>
      </w:r>
    </w:p>
    <w:p w:rsidR="00BA59B9" w:rsidRDefault="00DC3B39" w:rsidP="00AA13B3">
      <w:pPr>
        <w:pStyle w:val="Zkladntextodsazen"/>
        <w:spacing w:line="276" w:lineRule="auto"/>
        <w:ind w:left="4248"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BA59B9" w:rsidRPr="000336CA">
        <w:rPr>
          <w:bCs/>
          <w:sz w:val="18"/>
          <w:szCs w:val="18"/>
        </w:rPr>
        <w:t xml:space="preserve"> prvky </w:t>
      </w:r>
      <w:r w:rsidR="00BA59B9" w:rsidRPr="000336CA">
        <w:rPr>
          <w:bCs/>
          <w:sz w:val="18"/>
          <w:szCs w:val="18"/>
        </w:rPr>
        <w:tab/>
      </w:r>
      <w:r w:rsidR="00BA59B9" w:rsidRPr="000336CA">
        <w:rPr>
          <w:bCs/>
          <w:sz w:val="18"/>
          <w:szCs w:val="18"/>
        </w:rPr>
        <w:tab/>
        <w:t xml:space="preserve"> - 6,00 b.</w:t>
      </w:r>
    </w:p>
    <w:p w:rsidR="00DC3B39" w:rsidRDefault="00DC3B39" w:rsidP="00AA13B3">
      <w:pPr>
        <w:pStyle w:val="Zkladntextodsazen"/>
        <w:spacing w:line="276" w:lineRule="auto"/>
        <w:ind w:left="4248"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>1 prvek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 - 8,00 b.</w:t>
      </w:r>
    </w:p>
    <w:p w:rsidR="00AA13B3" w:rsidRDefault="00AA13B3" w:rsidP="00AA13B3">
      <w:pPr>
        <w:pStyle w:val="Zkladntextodsazen"/>
        <w:spacing w:line="276" w:lineRule="auto"/>
        <w:ind w:firstLine="672"/>
        <w:rPr>
          <w:bCs/>
          <w:sz w:val="18"/>
          <w:szCs w:val="18"/>
        </w:rPr>
      </w:pPr>
      <w:r>
        <w:rPr>
          <w:bCs/>
          <w:sz w:val="18"/>
          <w:szCs w:val="18"/>
        </w:rPr>
        <w:t>do známky D se započítává hodnota 8 nejobtížnějších prvků včetně závěru + hodnota</w:t>
      </w:r>
    </w:p>
    <w:p w:rsidR="00AA13B3" w:rsidRDefault="00AA13B3" w:rsidP="00AA13B3">
      <w:pPr>
        <w:pStyle w:val="Zkladntextodsazen"/>
        <w:spacing w:line="276" w:lineRule="auto"/>
        <w:ind w:firstLine="672"/>
        <w:rPr>
          <w:bCs/>
          <w:sz w:val="18"/>
          <w:szCs w:val="18"/>
        </w:rPr>
      </w:pPr>
      <w:r>
        <w:rPr>
          <w:bCs/>
          <w:sz w:val="18"/>
          <w:szCs w:val="18"/>
        </w:rPr>
        <w:t>povinných požadavků</w:t>
      </w:r>
    </w:p>
    <w:p w:rsidR="00107E0F" w:rsidRPr="00AF64EB" w:rsidRDefault="00107E0F" w:rsidP="00B2570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07E0F" w:rsidRPr="00AF64EB" w:rsidRDefault="00107E0F" w:rsidP="00107E0F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 w:rsidRPr="00AF64EB">
        <w:rPr>
          <w:rFonts w:ascii="Arial" w:hAnsi="Arial" w:cs="Arial"/>
          <w:b/>
          <w:bCs/>
          <w:sz w:val="18"/>
          <w:szCs w:val="18"/>
        </w:rPr>
        <w:t xml:space="preserve">latí doplňková tabulka prvků </w:t>
      </w:r>
      <w:r w:rsidR="00B2570E">
        <w:rPr>
          <w:rFonts w:ascii="Arial" w:hAnsi="Arial" w:cs="Arial"/>
          <w:b/>
          <w:bCs/>
          <w:sz w:val="18"/>
          <w:szCs w:val="18"/>
        </w:rPr>
        <w:t>A nad rámec pravidel FIG.</w:t>
      </w:r>
    </w:p>
    <w:p w:rsidR="00107E0F" w:rsidRPr="00972696" w:rsidRDefault="00107E0F" w:rsidP="00230ABB">
      <w:pPr>
        <w:pStyle w:val="Zkladntextodsazen"/>
        <w:ind w:left="0" w:firstLine="0"/>
        <w:rPr>
          <w:bCs/>
          <w:sz w:val="18"/>
          <w:szCs w:val="18"/>
        </w:rPr>
      </w:pPr>
    </w:p>
    <w:p w:rsidR="00C07469" w:rsidRDefault="00C07469" w:rsidP="000B0591">
      <w:pPr>
        <w:pStyle w:val="Zkladntextodsazen"/>
        <w:tabs>
          <w:tab w:val="left" w:pos="720"/>
        </w:tabs>
        <w:suppressAutoHyphens/>
        <w:rPr>
          <w:b/>
          <w:bCs/>
          <w:sz w:val="18"/>
          <w:szCs w:val="18"/>
        </w:rPr>
      </w:pPr>
    </w:p>
    <w:p w:rsidR="000C5566" w:rsidRDefault="00B2570E" w:rsidP="00D071AD">
      <w:pPr>
        <w:pStyle w:val="Zkladntextodsazen"/>
        <w:tabs>
          <w:tab w:val="left" w:pos="720"/>
        </w:tabs>
        <w:suppressAutoHyphens/>
        <w:spacing w:line="276" w:lineRule="auto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3</w:t>
      </w:r>
      <w:r w:rsidR="00230ABB" w:rsidRPr="00230ABB">
        <w:rPr>
          <w:b/>
          <w:bCs/>
          <w:sz w:val="18"/>
          <w:szCs w:val="18"/>
        </w:rPr>
        <w:t>)</w:t>
      </w:r>
      <w:r w:rsidR="000C5566" w:rsidRPr="007B4F5E">
        <w:rPr>
          <w:bCs/>
          <w:sz w:val="18"/>
          <w:szCs w:val="18"/>
        </w:rPr>
        <w:t xml:space="preserve"> </w:t>
      </w:r>
      <w:r w:rsidR="000C5566" w:rsidRPr="00230ABB">
        <w:rPr>
          <w:b/>
          <w:bCs/>
          <w:sz w:val="18"/>
          <w:szCs w:val="18"/>
          <w:u w:val="single"/>
        </w:rPr>
        <w:t>Mládež – dívky:</w:t>
      </w:r>
      <w:r w:rsidR="000C5566" w:rsidRPr="007B4F5E">
        <w:rPr>
          <w:bCs/>
          <w:sz w:val="18"/>
          <w:szCs w:val="18"/>
        </w:rPr>
        <w:tab/>
        <w:t xml:space="preserve"> dvojboj </w:t>
      </w:r>
      <w:r w:rsidR="009D318E">
        <w:rPr>
          <w:bCs/>
          <w:sz w:val="18"/>
          <w:szCs w:val="18"/>
        </w:rPr>
        <w:t xml:space="preserve">výběr libovolných dvou nářadí </w:t>
      </w:r>
      <w:r w:rsidR="00541D76" w:rsidRPr="007B4F5E">
        <w:rPr>
          <w:bCs/>
          <w:sz w:val="18"/>
          <w:szCs w:val="18"/>
        </w:rPr>
        <w:t>(vložený závod pro začínající závodnice r. 20</w:t>
      </w:r>
      <w:r w:rsidR="0004543E">
        <w:rPr>
          <w:bCs/>
          <w:sz w:val="18"/>
          <w:szCs w:val="18"/>
        </w:rPr>
        <w:t>10</w:t>
      </w:r>
      <w:r w:rsidR="00541D76" w:rsidRPr="007B4F5E">
        <w:rPr>
          <w:bCs/>
          <w:sz w:val="18"/>
          <w:szCs w:val="18"/>
        </w:rPr>
        <w:t xml:space="preserve"> a st.)</w:t>
      </w:r>
      <w:r w:rsidR="009D318E">
        <w:rPr>
          <w:bCs/>
          <w:sz w:val="18"/>
          <w:szCs w:val="18"/>
        </w:rPr>
        <w:t xml:space="preserve"> </w:t>
      </w:r>
    </w:p>
    <w:p w:rsidR="00BD7E77" w:rsidRDefault="00BD7E77" w:rsidP="00D071AD">
      <w:pPr>
        <w:pStyle w:val="Zkladntextodsazen"/>
        <w:tabs>
          <w:tab w:val="left" w:pos="720"/>
        </w:tabs>
        <w:suppressAutoHyphens/>
        <w:spacing w:line="276" w:lineRule="auto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</w:t>
      </w:r>
      <w:r>
        <w:rPr>
          <w:bCs/>
          <w:sz w:val="18"/>
          <w:szCs w:val="18"/>
        </w:rPr>
        <w:t>b</w:t>
      </w:r>
      <w:r w:rsidRPr="00BD7E77">
        <w:rPr>
          <w:bCs/>
          <w:sz w:val="18"/>
          <w:szCs w:val="18"/>
        </w:rPr>
        <w:t>radla</w:t>
      </w:r>
      <w:r>
        <w:rPr>
          <w:b/>
          <w:bCs/>
          <w:sz w:val="18"/>
          <w:szCs w:val="18"/>
        </w:rPr>
        <w:t xml:space="preserve"> –</w:t>
      </w:r>
      <w:r>
        <w:rPr>
          <w:bCs/>
          <w:sz w:val="18"/>
          <w:szCs w:val="18"/>
        </w:rPr>
        <w:t xml:space="preserve"> kladina, bradla – prostná</w:t>
      </w:r>
      <w:r w:rsidR="005948B5">
        <w:rPr>
          <w:bCs/>
          <w:sz w:val="18"/>
          <w:szCs w:val="18"/>
        </w:rPr>
        <w:t xml:space="preserve"> nebo</w:t>
      </w:r>
      <w:r>
        <w:rPr>
          <w:bCs/>
          <w:sz w:val="18"/>
          <w:szCs w:val="18"/>
        </w:rPr>
        <w:t xml:space="preserve"> kladina - prostná</w:t>
      </w:r>
    </w:p>
    <w:p w:rsidR="000C5566" w:rsidRPr="00BD7E77" w:rsidRDefault="000C5566" w:rsidP="00BD7E77">
      <w:pPr>
        <w:pStyle w:val="Zkladntextodsazen"/>
        <w:tabs>
          <w:tab w:val="left" w:pos="720"/>
        </w:tabs>
        <w:suppressAutoHyphens/>
        <w:spacing w:line="276" w:lineRule="auto"/>
        <w:ind w:left="0" w:firstLine="0"/>
        <w:rPr>
          <w:bCs/>
          <w:sz w:val="16"/>
          <w:szCs w:val="16"/>
        </w:rPr>
      </w:pPr>
    </w:p>
    <w:p w:rsidR="00E5000B" w:rsidRDefault="000C5566" w:rsidP="000C5566">
      <w:pPr>
        <w:pStyle w:val="Zkladntextodsazen"/>
        <w:tabs>
          <w:tab w:val="left" w:pos="720"/>
          <w:tab w:val="left" w:pos="1418"/>
        </w:tabs>
        <w:suppressAutoHyphens/>
        <w:spacing w:line="276" w:lineRule="auto"/>
        <w:rPr>
          <w:bCs/>
          <w:sz w:val="18"/>
          <w:szCs w:val="18"/>
        </w:rPr>
      </w:pPr>
      <w:r w:rsidRPr="007B4F5E">
        <w:rPr>
          <w:bCs/>
          <w:sz w:val="18"/>
          <w:szCs w:val="18"/>
        </w:rPr>
        <w:tab/>
      </w:r>
      <w:r w:rsidRPr="007B4F5E">
        <w:rPr>
          <w:bCs/>
          <w:sz w:val="18"/>
          <w:szCs w:val="18"/>
        </w:rPr>
        <w:tab/>
        <w:t>bradla:</w:t>
      </w:r>
      <w:r w:rsidRPr="007B4F5E">
        <w:rPr>
          <w:bCs/>
          <w:sz w:val="18"/>
          <w:szCs w:val="18"/>
        </w:rPr>
        <w:tab/>
      </w:r>
      <w:r w:rsidRPr="007B4F5E">
        <w:rPr>
          <w:bCs/>
          <w:sz w:val="18"/>
          <w:szCs w:val="18"/>
        </w:rPr>
        <w:tab/>
      </w:r>
      <w:r w:rsidR="00541D76" w:rsidRPr="007B4F5E">
        <w:rPr>
          <w:bCs/>
          <w:sz w:val="18"/>
          <w:szCs w:val="18"/>
        </w:rPr>
        <w:t xml:space="preserve">volná sestava s min. 2 prvky (včetně prvků silové sestavy) </w:t>
      </w:r>
    </w:p>
    <w:p w:rsidR="000C5566" w:rsidRPr="007B4F5E" w:rsidRDefault="00E5000B" w:rsidP="00E5000B">
      <w:pPr>
        <w:pStyle w:val="Zkladntextodsazen"/>
        <w:numPr>
          <w:ilvl w:val="0"/>
          <w:numId w:val="40"/>
        </w:numPr>
        <w:tabs>
          <w:tab w:val="left" w:pos="720"/>
          <w:tab w:val="left" w:pos="1418"/>
        </w:tabs>
        <w:suppressAutoHyphens/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prvek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0,5 b.</w:t>
      </w:r>
    </w:p>
    <w:p w:rsidR="00541D76" w:rsidRDefault="00E5000B" w:rsidP="00E5000B">
      <w:pPr>
        <w:pStyle w:val="Zkladntextodsazen"/>
        <w:numPr>
          <w:ilvl w:val="0"/>
          <w:numId w:val="40"/>
        </w:numPr>
        <w:tabs>
          <w:tab w:val="left" w:pos="720"/>
          <w:tab w:val="left" w:pos="1418"/>
        </w:tabs>
        <w:suppressAutoHyphens/>
        <w:spacing w:line="276" w:lineRule="auto"/>
        <w:rPr>
          <w:bCs/>
          <w:sz w:val="18"/>
          <w:szCs w:val="18"/>
        </w:rPr>
      </w:pPr>
      <w:r w:rsidRPr="00E5000B">
        <w:rPr>
          <w:bCs/>
          <w:sz w:val="18"/>
          <w:szCs w:val="18"/>
        </w:rPr>
        <w:t>prvek</w:t>
      </w:r>
      <w:r w:rsidRPr="00E5000B">
        <w:rPr>
          <w:bCs/>
          <w:sz w:val="18"/>
          <w:szCs w:val="18"/>
        </w:rPr>
        <w:tab/>
      </w:r>
      <w:r w:rsidRPr="00E5000B">
        <w:rPr>
          <w:bCs/>
          <w:sz w:val="18"/>
          <w:szCs w:val="18"/>
        </w:rPr>
        <w:tab/>
      </w:r>
      <w:r w:rsidRPr="00E5000B">
        <w:rPr>
          <w:bCs/>
          <w:sz w:val="18"/>
          <w:szCs w:val="18"/>
        </w:rPr>
        <w:tab/>
      </w:r>
      <w:r w:rsidRPr="00E5000B">
        <w:rPr>
          <w:bCs/>
          <w:sz w:val="18"/>
          <w:szCs w:val="18"/>
        </w:rPr>
        <w:tab/>
      </w:r>
      <w:r w:rsidRPr="00E5000B">
        <w:rPr>
          <w:bCs/>
          <w:sz w:val="18"/>
          <w:szCs w:val="18"/>
        </w:rPr>
        <w:tab/>
      </w:r>
      <w:r w:rsidRPr="00E5000B">
        <w:rPr>
          <w:bCs/>
          <w:sz w:val="18"/>
          <w:szCs w:val="18"/>
        </w:rPr>
        <w:tab/>
      </w:r>
      <w:r w:rsidRPr="00E5000B">
        <w:rPr>
          <w:bCs/>
          <w:sz w:val="18"/>
          <w:szCs w:val="18"/>
        </w:rPr>
        <w:tab/>
        <w:t>0,5 b.</w:t>
      </w:r>
    </w:p>
    <w:p w:rsidR="00E5000B" w:rsidRPr="00E5000B" w:rsidRDefault="00E5000B" w:rsidP="00E5000B">
      <w:pPr>
        <w:pStyle w:val="Zkladntextodsazen"/>
        <w:tabs>
          <w:tab w:val="left" w:pos="720"/>
          <w:tab w:val="left" w:pos="1418"/>
        </w:tabs>
        <w:suppressAutoHyphens/>
        <w:spacing w:line="276" w:lineRule="auto"/>
        <w:ind w:left="3195" w:firstLine="0"/>
        <w:rPr>
          <w:bCs/>
          <w:sz w:val="16"/>
          <w:szCs w:val="16"/>
        </w:rPr>
      </w:pPr>
    </w:p>
    <w:p w:rsidR="00BD7E77" w:rsidRDefault="00BD7E77" w:rsidP="000C5566">
      <w:pPr>
        <w:pStyle w:val="Zkladntextodsazen"/>
        <w:tabs>
          <w:tab w:val="left" w:pos="720"/>
          <w:tab w:val="left" w:pos="1418"/>
        </w:tabs>
        <w:suppressAutoHyphens/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kladina: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volná sestava se SP</w:t>
      </w:r>
    </w:p>
    <w:p w:rsidR="00BD7E77" w:rsidRDefault="00BD7E77" w:rsidP="00BD7E77">
      <w:pPr>
        <w:pStyle w:val="Zkladntextodsazen"/>
        <w:numPr>
          <w:ilvl w:val="0"/>
          <w:numId w:val="39"/>
        </w:numPr>
        <w:tabs>
          <w:tab w:val="left" w:pos="720"/>
          <w:tab w:val="left" w:pos="1418"/>
        </w:tabs>
        <w:suppressAutoHyphens/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akrobatický prvek</w:t>
      </w:r>
      <w:r w:rsidR="00E5000B">
        <w:rPr>
          <w:bCs/>
          <w:sz w:val="18"/>
          <w:szCs w:val="18"/>
        </w:rPr>
        <w:tab/>
      </w:r>
      <w:r w:rsidR="00E5000B">
        <w:rPr>
          <w:bCs/>
          <w:sz w:val="18"/>
          <w:szCs w:val="18"/>
        </w:rPr>
        <w:tab/>
      </w:r>
      <w:r w:rsidR="00E5000B">
        <w:rPr>
          <w:bCs/>
          <w:sz w:val="18"/>
          <w:szCs w:val="18"/>
        </w:rPr>
        <w:tab/>
      </w:r>
      <w:r w:rsidR="00E5000B">
        <w:rPr>
          <w:bCs/>
          <w:sz w:val="18"/>
          <w:szCs w:val="18"/>
        </w:rPr>
        <w:tab/>
      </w:r>
      <w:r w:rsidR="00E5000B">
        <w:rPr>
          <w:bCs/>
          <w:sz w:val="18"/>
          <w:szCs w:val="18"/>
        </w:rPr>
        <w:tab/>
      </w:r>
      <w:r w:rsidR="00E5000B">
        <w:rPr>
          <w:bCs/>
          <w:sz w:val="18"/>
          <w:szCs w:val="18"/>
        </w:rPr>
        <w:tab/>
        <w:t>0,5 b.</w:t>
      </w:r>
    </w:p>
    <w:p w:rsidR="00BD7E77" w:rsidRDefault="00BD7E77" w:rsidP="00BD7E77">
      <w:pPr>
        <w:pStyle w:val="Zkladntextodsazen"/>
        <w:numPr>
          <w:ilvl w:val="0"/>
          <w:numId w:val="39"/>
        </w:numPr>
        <w:tabs>
          <w:tab w:val="left" w:pos="720"/>
          <w:tab w:val="left" w:pos="1418"/>
        </w:tabs>
        <w:suppressAutoHyphens/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gymnastický prvek</w:t>
      </w:r>
      <w:r w:rsidR="00E5000B">
        <w:rPr>
          <w:bCs/>
          <w:sz w:val="18"/>
          <w:szCs w:val="18"/>
        </w:rPr>
        <w:tab/>
      </w:r>
      <w:r w:rsidR="00E5000B">
        <w:rPr>
          <w:bCs/>
          <w:sz w:val="18"/>
          <w:szCs w:val="18"/>
        </w:rPr>
        <w:tab/>
      </w:r>
      <w:r w:rsidR="00E5000B">
        <w:rPr>
          <w:bCs/>
          <w:sz w:val="18"/>
          <w:szCs w:val="18"/>
        </w:rPr>
        <w:tab/>
      </w:r>
      <w:r w:rsidR="00E5000B">
        <w:rPr>
          <w:bCs/>
          <w:sz w:val="18"/>
          <w:szCs w:val="18"/>
        </w:rPr>
        <w:tab/>
      </w:r>
      <w:r w:rsidR="00E5000B">
        <w:rPr>
          <w:bCs/>
          <w:sz w:val="18"/>
          <w:szCs w:val="18"/>
        </w:rPr>
        <w:tab/>
      </w:r>
      <w:r w:rsidR="00E5000B">
        <w:rPr>
          <w:bCs/>
          <w:sz w:val="18"/>
          <w:szCs w:val="18"/>
        </w:rPr>
        <w:tab/>
        <w:t>0,5 b.</w:t>
      </w:r>
    </w:p>
    <w:p w:rsidR="00BD7E77" w:rsidRPr="00BD7E77" w:rsidRDefault="00BD7E77" w:rsidP="00BD7E77">
      <w:pPr>
        <w:pStyle w:val="Zkladntextodsazen"/>
        <w:tabs>
          <w:tab w:val="left" w:pos="720"/>
          <w:tab w:val="left" w:pos="1418"/>
        </w:tabs>
        <w:suppressAutoHyphens/>
        <w:spacing w:line="276" w:lineRule="auto"/>
        <w:ind w:left="3195" w:firstLine="0"/>
        <w:rPr>
          <w:bCs/>
          <w:sz w:val="16"/>
          <w:szCs w:val="16"/>
        </w:rPr>
      </w:pPr>
    </w:p>
    <w:p w:rsidR="00541D76" w:rsidRPr="007B4F5E" w:rsidRDefault="00541D76" w:rsidP="000C5566">
      <w:pPr>
        <w:pStyle w:val="Zkladntextodsazen"/>
        <w:tabs>
          <w:tab w:val="left" w:pos="720"/>
          <w:tab w:val="left" w:pos="1418"/>
        </w:tabs>
        <w:suppressAutoHyphens/>
        <w:spacing w:line="276" w:lineRule="auto"/>
        <w:rPr>
          <w:bCs/>
          <w:sz w:val="18"/>
          <w:szCs w:val="18"/>
        </w:rPr>
      </w:pPr>
      <w:r w:rsidRPr="007B4F5E">
        <w:rPr>
          <w:bCs/>
          <w:sz w:val="18"/>
          <w:szCs w:val="18"/>
        </w:rPr>
        <w:tab/>
      </w:r>
      <w:r w:rsidRPr="007B4F5E">
        <w:rPr>
          <w:bCs/>
          <w:sz w:val="18"/>
          <w:szCs w:val="18"/>
        </w:rPr>
        <w:tab/>
        <w:t>prostná:</w:t>
      </w:r>
      <w:r w:rsidRPr="007B4F5E">
        <w:rPr>
          <w:bCs/>
          <w:sz w:val="18"/>
          <w:szCs w:val="18"/>
        </w:rPr>
        <w:tab/>
      </w:r>
      <w:r w:rsidRPr="007B4F5E">
        <w:rPr>
          <w:bCs/>
          <w:sz w:val="18"/>
          <w:szCs w:val="18"/>
        </w:rPr>
        <w:tab/>
        <w:t>volná sestava se SP</w:t>
      </w:r>
    </w:p>
    <w:p w:rsidR="00541D76" w:rsidRPr="007B4F5E" w:rsidRDefault="00541D76" w:rsidP="00541D76">
      <w:pPr>
        <w:pStyle w:val="Zkladntextodsazen"/>
        <w:numPr>
          <w:ilvl w:val="0"/>
          <w:numId w:val="27"/>
        </w:numPr>
        <w:tabs>
          <w:tab w:val="left" w:pos="720"/>
          <w:tab w:val="left" w:pos="1418"/>
        </w:tabs>
        <w:suppressAutoHyphens/>
        <w:spacing w:line="276" w:lineRule="auto"/>
        <w:rPr>
          <w:bCs/>
          <w:sz w:val="18"/>
          <w:szCs w:val="18"/>
        </w:rPr>
      </w:pPr>
      <w:r w:rsidRPr="007B4F5E">
        <w:rPr>
          <w:bCs/>
          <w:sz w:val="18"/>
          <w:szCs w:val="18"/>
        </w:rPr>
        <w:t>akrobatický prvek</w:t>
      </w:r>
      <w:r w:rsidR="00E5000B">
        <w:rPr>
          <w:bCs/>
          <w:sz w:val="18"/>
          <w:szCs w:val="18"/>
        </w:rPr>
        <w:tab/>
      </w:r>
      <w:r w:rsidR="00E5000B">
        <w:rPr>
          <w:bCs/>
          <w:sz w:val="18"/>
          <w:szCs w:val="18"/>
        </w:rPr>
        <w:tab/>
      </w:r>
      <w:r w:rsidR="00E5000B">
        <w:rPr>
          <w:bCs/>
          <w:sz w:val="18"/>
          <w:szCs w:val="18"/>
        </w:rPr>
        <w:tab/>
      </w:r>
      <w:r w:rsidR="00E5000B">
        <w:rPr>
          <w:bCs/>
          <w:sz w:val="18"/>
          <w:szCs w:val="18"/>
        </w:rPr>
        <w:tab/>
      </w:r>
      <w:r w:rsidR="00E5000B">
        <w:rPr>
          <w:bCs/>
          <w:sz w:val="18"/>
          <w:szCs w:val="18"/>
        </w:rPr>
        <w:tab/>
      </w:r>
      <w:r w:rsidR="00E5000B">
        <w:rPr>
          <w:bCs/>
          <w:sz w:val="18"/>
          <w:szCs w:val="18"/>
        </w:rPr>
        <w:tab/>
        <w:t>0,5 b.</w:t>
      </w:r>
    </w:p>
    <w:p w:rsidR="00541D76" w:rsidRPr="007B4F5E" w:rsidRDefault="00541D76" w:rsidP="00541D76">
      <w:pPr>
        <w:pStyle w:val="Zkladntextodsazen"/>
        <w:numPr>
          <w:ilvl w:val="0"/>
          <w:numId w:val="27"/>
        </w:numPr>
        <w:tabs>
          <w:tab w:val="left" w:pos="720"/>
          <w:tab w:val="left" w:pos="1418"/>
        </w:tabs>
        <w:suppressAutoHyphens/>
        <w:spacing w:line="276" w:lineRule="auto"/>
        <w:rPr>
          <w:bCs/>
          <w:sz w:val="18"/>
          <w:szCs w:val="18"/>
        </w:rPr>
      </w:pPr>
      <w:r w:rsidRPr="007B4F5E">
        <w:rPr>
          <w:bCs/>
          <w:sz w:val="18"/>
          <w:szCs w:val="18"/>
        </w:rPr>
        <w:t>gymnastický skok</w:t>
      </w:r>
      <w:r w:rsidR="00E5000B">
        <w:rPr>
          <w:bCs/>
          <w:sz w:val="18"/>
          <w:szCs w:val="18"/>
        </w:rPr>
        <w:tab/>
      </w:r>
      <w:r w:rsidR="00E5000B">
        <w:rPr>
          <w:bCs/>
          <w:sz w:val="18"/>
          <w:szCs w:val="18"/>
        </w:rPr>
        <w:tab/>
      </w:r>
      <w:r w:rsidR="00E5000B">
        <w:rPr>
          <w:bCs/>
          <w:sz w:val="18"/>
          <w:szCs w:val="18"/>
        </w:rPr>
        <w:tab/>
      </w:r>
      <w:r w:rsidR="00E5000B">
        <w:rPr>
          <w:bCs/>
          <w:sz w:val="18"/>
          <w:szCs w:val="18"/>
        </w:rPr>
        <w:tab/>
      </w:r>
      <w:r w:rsidR="00E5000B">
        <w:rPr>
          <w:bCs/>
          <w:sz w:val="18"/>
          <w:szCs w:val="18"/>
        </w:rPr>
        <w:tab/>
      </w:r>
      <w:r w:rsidR="00E5000B">
        <w:rPr>
          <w:bCs/>
          <w:sz w:val="18"/>
          <w:szCs w:val="18"/>
        </w:rPr>
        <w:tab/>
        <w:t>0,5 b.</w:t>
      </w:r>
    </w:p>
    <w:p w:rsidR="00541D76" w:rsidRPr="00BD7E77" w:rsidRDefault="00541D76" w:rsidP="00541D76">
      <w:pPr>
        <w:pStyle w:val="Zkladntextodsazen"/>
        <w:tabs>
          <w:tab w:val="left" w:pos="720"/>
          <w:tab w:val="left" w:pos="1418"/>
        </w:tabs>
        <w:suppressAutoHyphens/>
        <w:spacing w:line="276" w:lineRule="auto"/>
        <w:rPr>
          <w:bCs/>
          <w:sz w:val="16"/>
          <w:szCs w:val="16"/>
        </w:rPr>
      </w:pPr>
    </w:p>
    <w:p w:rsidR="00541D76" w:rsidRPr="007B4F5E" w:rsidRDefault="00541D76" w:rsidP="00541D76">
      <w:pPr>
        <w:pStyle w:val="Zkladntextodsazen"/>
        <w:tabs>
          <w:tab w:val="left" w:pos="720"/>
        </w:tabs>
        <w:suppressAutoHyphens/>
        <w:spacing w:line="276" w:lineRule="auto"/>
        <w:ind w:left="0" w:firstLine="0"/>
        <w:rPr>
          <w:bCs/>
          <w:sz w:val="18"/>
          <w:szCs w:val="18"/>
        </w:rPr>
      </w:pPr>
      <w:r w:rsidRPr="007B4F5E">
        <w:rPr>
          <w:bCs/>
          <w:sz w:val="18"/>
          <w:szCs w:val="18"/>
        </w:rPr>
        <w:tab/>
      </w:r>
      <w:r w:rsidRPr="007B4F5E">
        <w:rPr>
          <w:bCs/>
          <w:sz w:val="18"/>
          <w:szCs w:val="18"/>
        </w:rPr>
        <w:tab/>
        <w:t xml:space="preserve">hodnocení:  </w:t>
      </w:r>
      <w:r w:rsidRPr="007B4F5E">
        <w:rPr>
          <w:bCs/>
          <w:sz w:val="18"/>
          <w:szCs w:val="18"/>
        </w:rPr>
        <w:tab/>
        <w:t xml:space="preserve">výchozí známka 10,00 bodů </w:t>
      </w:r>
    </w:p>
    <w:p w:rsidR="00541D76" w:rsidRDefault="00541D76" w:rsidP="00541D76">
      <w:pPr>
        <w:pStyle w:val="Zkladntextodsazen"/>
        <w:tabs>
          <w:tab w:val="left" w:pos="720"/>
        </w:tabs>
        <w:suppressAutoHyphens/>
        <w:spacing w:line="276" w:lineRule="auto"/>
        <w:rPr>
          <w:bCs/>
          <w:sz w:val="18"/>
          <w:szCs w:val="18"/>
        </w:rPr>
      </w:pPr>
      <w:r w:rsidRPr="007B4F5E">
        <w:rPr>
          <w:bCs/>
          <w:sz w:val="18"/>
          <w:szCs w:val="18"/>
        </w:rPr>
        <w:tab/>
      </w:r>
      <w:r w:rsidRPr="007B4F5E">
        <w:rPr>
          <w:bCs/>
          <w:sz w:val="18"/>
          <w:szCs w:val="18"/>
        </w:rPr>
        <w:tab/>
        <w:t xml:space="preserve">     </w:t>
      </w:r>
      <w:r w:rsidRPr="007B4F5E">
        <w:rPr>
          <w:bCs/>
          <w:sz w:val="18"/>
          <w:szCs w:val="18"/>
        </w:rPr>
        <w:tab/>
        <w:t>výsledná známka = 10,00 – součet srážek</w:t>
      </w:r>
    </w:p>
    <w:p w:rsidR="0060112B" w:rsidRDefault="0060112B" w:rsidP="00541D76">
      <w:pPr>
        <w:pStyle w:val="Zkladntextodsazen"/>
        <w:tabs>
          <w:tab w:val="left" w:pos="720"/>
        </w:tabs>
        <w:suppressAutoHyphens/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známka </w:t>
      </w:r>
      <w:r w:rsidR="00DC3B39">
        <w:rPr>
          <w:bCs/>
          <w:sz w:val="18"/>
          <w:szCs w:val="18"/>
        </w:rPr>
        <w:t xml:space="preserve">D </w:t>
      </w:r>
      <w:r>
        <w:rPr>
          <w:bCs/>
          <w:sz w:val="18"/>
          <w:szCs w:val="18"/>
        </w:rPr>
        <w:t xml:space="preserve">max. 1bod, hodnota prvků se do známky </w:t>
      </w:r>
      <w:r w:rsidR="00DC3B39">
        <w:rPr>
          <w:bCs/>
          <w:sz w:val="18"/>
          <w:szCs w:val="18"/>
        </w:rPr>
        <w:t xml:space="preserve">D </w:t>
      </w:r>
      <w:r>
        <w:rPr>
          <w:bCs/>
          <w:sz w:val="18"/>
          <w:szCs w:val="18"/>
        </w:rPr>
        <w:t>nezapočítává</w:t>
      </w:r>
    </w:p>
    <w:p w:rsidR="00B2570E" w:rsidRDefault="00B2570E" w:rsidP="00541D76">
      <w:pPr>
        <w:pStyle w:val="Zkladntextodsazen"/>
        <w:tabs>
          <w:tab w:val="left" w:pos="720"/>
        </w:tabs>
        <w:suppressAutoHyphens/>
        <w:spacing w:line="276" w:lineRule="auto"/>
        <w:rPr>
          <w:bCs/>
          <w:sz w:val="18"/>
          <w:szCs w:val="18"/>
        </w:rPr>
      </w:pPr>
    </w:p>
    <w:p w:rsidR="00E5000B" w:rsidRDefault="00E5000B" w:rsidP="00541D76">
      <w:pPr>
        <w:pStyle w:val="Zkladntextodsazen"/>
        <w:tabs>
          <w:tab w:val="left" w:pos="720"/>
        </w:tabs>
        <w:suppressAutoHyphens/>
        <w:spacing w:line="276" w:lineRule="auto"/>
        <w:rPr>
          <w:b/>
          <w:bCs/>
          <w:sz w:val="18"/>
          <w:szCs w:val="18"/>
        </w:rPr>
      </w:pPr>
      <w:r w:rsidRPr="00E5000B">
        <w:rPr>
          <w:b/>
          <w:bCs/>
          <w:sz w:val="18"/>
          <w:szCs w:val="18"/>
        </w:rPr>
        <w:t xml:space="preserve">Platí doplňková tabulka prvků </w:t>
      </w:r>
      <w:r w:rsidR="00B2570E">
        <w:rPr>
          <w:b/>
          <w:bCs/>
          <w:sz w:val="18"/>
          <w:szCs w:val="18"/>
        </w:rPr>
        <w:t>A nad rámec pravidel FIG.</w:t>
      </w:r>
    </w:p>
    <w:p w:rsidR="000C5566" w:rsidRPr="00BD7E77" w:rsidRDefault="000C5566" w:rsidP="00DC3B39">
      <w:pPr>
        <w:pStyle w:val="Zkladntextodsazen"/>
        <w:tabs>
          <w:tab w:val="left" w:pos="720"/>
        </w:tabs>
        <w:suppressAutoHyphens/>
        <w:spacing w:line="276" w:lineRule="auto"/>
        <w:ind w:left="0" w:firstLine="0"/>
        <w:rPr>
          <w:bCs/>
          <w:sz w:val="16"/>
          <w:szCs w:val="16"/>
        </w:rPr>
      </w:pPr>
    </w:p>
    <w:p w:rsidR="000B0591" w:rsidRPr="00980B62" w:rsidRDefault="00B2570E" w:rsidP="00D071AD">
      <w:pPr>
        <w:pStyle w:val="Zkladntextodsazen"/>
        <w:tabs>
          <w:tab w:val="left" w:pos="720"/>
        </w:tabs>
        <w:suppressAutoHyphens/>
        <w:spacing w:line="276" w:lineRule="auto"/>
        <w:rPr>
          <w:bCs/>
          <w:color w:val="FF0000"/>
          <w:sz w:val="18"/>
          <w:szCs w:val="18"/>
        </w:rPr>
      </w:pPr>
      <w:r>
        <w:rPr>
          <w:b/>
          <w:bCs/>
          <w:sz w:val="18"/>
          <w:szCs w:val="18"/>
        </w:rPr>
        <w:t>4</w:t>
      </w:r>
      <w:r w:rsidR="00230ABB" w:rsidRPr="00230ABB">
        <w:rPr>
          <w:b/>
          <w:bCs/>
          <w:sz w:val="18"/>
          <w:szCs w:val="18"/>
        </w:rPr>
        <w:t>)</w:t>
      </w:r>
      <w:r w:rsidR="000C5566" w:rsidRPr="007B4F5E">
        <w:rPr>
          <w:bCs/>
          <w:sz w:val="18"/>
          <w:szCs w:val="18"/>
        </w:rPr>
        <w:t xml:space="preserve"> </w:t>
      </w:r>
      <w:r w:rsidR="000B0591" w:rsidRPr="00230ABB">
        <w:rPr>
          <w:b/>
          <w:bCs/>
          <w:sz w:val="18"/>
          <w:szCs w:val="18"/>
          <w:u w:val="single"/>
        </w:rPr>
        <w:t>Začínající žáci A</w:t>
      </w:r>
      <w:r w:rsidR="000C2015" w:rsidRPr="00230ABB">
        <w:rPr>
          <w:b/>
          <w:bCs/>
          <w:sz w:val="18"/>
          <w:szCs w:val="18"/>
        </w:rPr>
        <w:t>:</w:t>
      </w:r>
      <w:r w:rsidR="000C2015" w:rsidRPr="007B4F5E">
        <w:rPr>
          <w:bCs/>
          <w:sz w:val="18"/>
          <w:szCs w:val="18"/>
        </w:rPr>
        <w:tab/>
      </w:r>
      <w:r w:rsidR="000B0591" w:rsidRPr="007B4F5E">
        <w:rPr>
          <w:bCs/>
          <w:sz w:val="18"/>
          <w:szCs w:val="18"/>
        </w:rPr>
        <w:t xml:space="preserve"> </w:t>
      </w:r>
      <w:r w:rsidR="009D318E">
        <w:rPr>
          <w:bCs/>
          <w:sz w:val="18"/>
          <w:szCs w:val="18"/>
        </w:rPr>
        <w:t>tro</w:t>
      </w:r>
      <w:r w:rsidR="000C2015" w:rsidRPr="007B4F5E">
        <w:rPr>
          <w:bCs/>
          <w:sz w:val="18"/>
          <w:szCs w:val="18"/>
        </w:rPr>
        <w:t>jboj prostná</w:t>
      </w:r>
      <w:r w:rsidR="009D318E">
        <w:rPr>
          <w:bCs/>
          <w:sz w:val="18"/>
          <w:szCs w:val="18"/>
        </w:rPr>
        <w:t>, přeskok, kruhy</w:t>
      </w:r>
      <w:r w:rsidR="00980B62">
        <w:rPr>
          <w:bCs/>
          <w:sz w:val="18"/>
          <w:szCs w:val="18"/>
        </w:rPr>
        <w:tab/>
      </w:r>
      <w:r w:rsidR="00980B62">
        <w:rPr>
          <w:bCs/>
          <w:sz w:val="18"/>
          <w:szCs w:val="18"/>
        </w:rPr>
        <w:tab/>
      </w:r>
    </w:p>
    <w:p w:rsidR="00D071AD" w:rsidRPr="009D318E" w:rsidRDefault="00D071AD" w:rsidP="009D318E">
      <w:pPr>
        <w:pStyle w:val="Zkladntextodsazen"/>
        <w:tabs>
          <w:tab w:val="left" w:pos="720"/>
        </w:tabs>
        <w:suppressAutoHyphens/>
        <w:spacing w:line="276" w:lineRule="auto"/>
        <w:ind w:left="0" w:firstLine="0"/>
        <w:rPr>
          <w:bCs/>
          <w:sz w:val="16"/>
          <w:szCs w:val="16"/>
        </w:rPr>
      </w:pPr>
    </w:p>
    <w:p w:rsidR="00D071AD" w:rsidRPr="007B4F5E" w:rsidRDefault="00D071AD" w:rsidP="000C5566">
      <w:pPr>
        <w:pStyle w:val="Zkladntextodsazen"/>
        <w:tabs>
          <w:tab w:val="left" w:pos="720"/>
          <w:tab w:val="left" w:pos="1418"/>
        </w:tabs>
        <w:suppressAutoHyphens/>
        <w:spacing w:line="276" w:lineRule="auto"/>
        <w:rPr>
          <w:bCs/>
          <w:sz w:val="18"/>
          <w:szCs w:val="18"/>
        </w:rPr>
      </w:pPr>
      <w:r w:rsidRPr="007B4F5E">
        <w:rPr>
          <w:bCs/>
          <w:sz w:val="18"/>
          <w:szCs w:val="18"/>
        </w:rPr>
        <w:t xml:space="preserve">                            prostná:</w:t>
      </w:r>
      <w:r w:rsidRPr="007B4F5E">
        <w:rPr>
          <w:bCs/>
          <w:sz w:val="18"/>
          <w:szCs w:val="18"/>
        </w:rPr>
        <w:tab/>
      </w:r>
      <w:r w:rsidRPr="007B4F5E">
        <w:rPr>
          <w:bCs/>
          <w:sz w:val="18"/>
          <w:szCs w:val="18"/>
        </w:rPr>
        <w:tab/>
        <w:t>volná sestava se SP</w:t>
      </w:r>
    </w:p>
    <w:p w:rsidR="00D071AD" w:rsidRPr="007B4F5E" w:rsidRDefault="00D071AD" w:rsidP="00D071AD">
      <w:pPr>
        <w:pStyle w:val="Zkladntextodsazen"/>
        <w:numPr>
          <w:ilvl w:val="0"/>
          <w:numId w:val="26"/>
        </w:numPr>
        <w:tabs>
          <w:tab w:val="left" w:pos="720"/>
        </w:tabs>
        <w:suppressAutoHyphens/>
        <w:spacing w:line="276" w:lineRule="auto"/>
        <w:rPr>
          <w:bCs/>
          <w:sz w:val="18"/>
          <w:szCs w:val="18"/>
        </w:rPr>
      </w:pPr>
      <w:r w:rsidRPr="007B4F5E">
        <w:rPr>
          <w:bCs/>
          <w:sz w:val="18"/>
          <w:szCs w:val="18"/>
        </w:rPr>
        <w:t>rovnovážný prvek</w:t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  <w:t>0,5 b.</w:t>
      </w:r>
    </w:p>
    <w:p w:rsidR="00D071AD" w:rsidRPr="007B4F5E" w:rsidRDefault="00D071AD" w:rsidP="00D071AD">
      <w:pPr>
        <w:pStyle w:val="Zkladntextodsazen"/>
        <w:numPr>
          <w:ilvl w:val="0"/>
          <w:numId w:val="26"/>
        </w:numPr>
        <w:tabs>
          <w:tab w:val="left" w:pos="720"/>
        </w:tabs>
        <w:suppressAutoHyphens/>
        <w:spacing w:line="276" w:lineRule="auto"/>
        <w:rPr>
          <w:bCs/>
          <w:sz w:val="18"/>
          <w:szCs w:val="18"/>
        </w:rPr>
      </w:pPr>
      <w:r w:rsidRPr="007B4F5E">
        <w:rPr>
          <w:bCs/>
          <w:sz w:val="18"/>
          <w:szCs w:val="18"/>
        </w:rPr>
        <w:t>kotoul</w:t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  <w:t>0,5 b.</w:t>
      </w:r>
    </w:p>
    <w:p w:rsidR="00D071AD" w:rsidRDefault="009D318E" w:rsidP="00D071AD">
      <w:pPr>
        <w:pStyle w:val="Zkladntextodsazen"/>
        <w:numPr>
          <w:ilvl w:val="0"/>
          <w:numId w:val="26"/>
        </w:numPr>
        <w:tabs>
          <w:tab w:val="left" w:pos="720"/>
        </w:tabs>
        <w:suppressAutoHyphens/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vý</w:t>
      </w:r>
      <w:r w:rsidR="00D071AD" w:rsidRPr="007B4F5E">
        <w:rPr>
          <w:bCs/>
          <w:sz w:val="18"/>
          <w:szCs w:val="18"/>
        </w:rPr>
        <w:t>skok</w:t>
      </w:r>
      <w:r>
        <w:rPr>
          <w:bCs/>
          <w:sz w:val="18"/>
          <w:szCs w:val="18"/>
        </w:rPr>
        <w:t xml:space="preserve"> s obr. 180°</w:t>
      </w:r>
      <w:r w:rsidR="00D071AD" w:rsidRPr="007B4F5E">
        <w:rPr>
          <w:bCs/>
          <w:sz w:val="18"/>
          <w:szCs w:val="18"/>
        </w:rPr>
        <w:t xml:space="preserve"> </w:t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  <w:t>0,5 b.</w:t>
      </w:r>
    </w:p>
    <w:p w:rsidR="009D318E" w:rsidRPr="009D318E" w:rsidRDefault="009D318E" w:rsidP="009D318E">
      <w:pPr>
        <w:pStyle w:val="Zkladntextodsazen"/>
        <w:tabs>
          <w:tab w:val="left" w:pos="720"/>
        </w:tabs>
        <w:suppressAutoHyphens/>
        <w:spacing w:line="276" w:lineRule="auto"/>
        <w:ind w:left="3195" w:firstLine="0"/>
        <w:rPr>
          <w:bCs/>
          <w:sz w:val="16"/>
          <w:szCs w:val="16"/>
        </w:rPr>
      </w:pPr>
    </w:p>
    <w:p w:rsidR="009D318E" w:rsidRDefault="009D318E" w:rsidP="009D318E">
      <w:pPr>
        <w:pStyle w:val="Zkladntextodsazen"/>
        <w:tabs>
          <w:tab w:val="left" w:pos="720"/>
          <w:tab w:val="left" w:pos="1418"/>
        </w:tabs>
        <w:suppressAutoHyphens/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7B4F5E">
        <w:rPr>
          <w:bCs/>
          <w:sz w:val="18"/>
          <w:szCs w:val="18"/>
        </w:rPr>
        <w:t>přeskok:</w:t>
      </w:r>
      <w:r w:rsidRPr="007B4F5E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7C2E1B">
        <w:rPr>
          <w:bCs/>
          <w:sz w:val="18"/>
          <w:szCs w:val="18"/>
        </w:rPr>
        <w:t>z rozběhu výskok do dřepu na bednu (80 cm) a rovný seskok</w:t>
      </w:r>
    </w:p>
    <w:p w:rsidR="009D318E" w:rsidRPr="009D318E" w:rsidRDefault="009D318E" w:rsidP="009D318E">
      <w:pPr>
        <w:pStyle w:val="Zkladntextodsazen"/>
        <w:tabs>
          <w:tab w:val="left" w:pos="720"/>
          <w:tab w:val="left" w:pos="1418"/>
        </w:tabs>
        <w:suppressAutoHyphens/>
        <w:spacing w:line="276" w:lineRule="auto"/>
        <w:rPr>
          <w:bCs/>
          <w:sz w:val="16"/>
          <w:szCs w:val="16"/>
        </w:rPr>
      </w:pPr>
    </w:p>
    <w:p w:rsidR="009D318E" w:rsidRDefault="009D318E" w:rsidP="005F2DC7">
      <w:pPr>
        <w:pStyle w:val="Zkladntextodsazen"/>
        <w:tabs>
          <w:tab w:val="left" w:pos="720"/>
          <w:tab w:val="left" w:pos="1418"/>
        </w:tabs>
        <w:suppressAutoHyphens/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kruhy: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5F2DC7">
        <w:rPr>
          <w:bCs/>
          <w:sz w:val="18"/>
          <w:szCs w:val="18"/>
        </w:rPr>
        <w:t>povinná sestava</w:t>
      </w:r>
      <w:r>
        <w:rPr>
          <w:bCs/>
          <w:sz w:val="18"/>
          <w:szCs w:val="18"/>
        </w:rPr>
        <w:tab/>
      </w:r>
    </w:p>
    <w:p w:rsidR="005F2DC7" w:rsidRDefault="005F2DC7" w:rsidP="005F2DC7">
      <w:pPr>
        <w:pStyle w:val="Zkladntextodsazen"/>
        <w:tabs>
          <w:tab w:val="left" w:pos="720"/>
          <w:tab w:val="left" w:pos="1418"/>
          <w:tab w:val="left" w:pos="2835"/>
          <w:tab w:val="left" w:pos="3261"/>
        </w:tabs>
        <w:suppressAutoHyphens/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5F2DC7">
        <w:rPr>
          <w:bCs/>
          <w:sz w:val="18"/>
          <w:szCs w:val="18"/>
        </w:rPr>
        <w:t>1.</w:t>
      </w:r>
      <w:r>
        <w:rPr>
          <w:bCs/>
          <w:sz w:val="18"/>
          <w:szCs w:val="18"/>
        </w:rPr>
        <w:tab/>
      </w:r>
      <w:r w:rsidRPr="005F2DC7">
        <w:rPr>
          <w:bCs/>
          <w:sz w:val="18"/>
          <w:szCs w:val="18"/>
        </w:rPr>
        <w:t xml:space="preserve">shyb  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Pr="005F2DC7">
        <w:rPr>
          <w:bCs/>
          <w:sz w:val="18"/>
          <w:szCs w:val="18"/>
        </w:rPr>
        <w:t>0,5 b.</w:t>
      </w:r>
    </w:p>
    <w:p w:rsidR="005F2DC7" w:rsidRPr="005F2DC7" w:rsidRDefault="005F2DC7" w:rsidP="005F2DC7">
      <w:pPr>
        <w:pStyle w:val="Zkladntextodsazen"/>
        <w:tabs>
          <w:tab w:val="left" w:pos="720"/>
          <w:tab w:val="left" w:pos="1418"/>
          <w:tab w:val="left" w:pos="2835"/>
          <w:tab w:val="left" w:pos="3261"/>
        </w:tabs>
        <w:suppressAutoHyphens/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2.</w:t>
      </w:r>
      <w:r>
        <w:rPr>
          <w:bCs/>
          <w:sz w:val="18"/>
          <w:szCs w:val="18"/>
        </w:rPr>
        <w:tab/>
      </w:r>
      <w:r w:rsidRPr="005F2DC7">
        <w:rPr>
          <w:bCs/>
          <w:sz w:val="18"/>
          <w:szCs w:val="18"/>
        </w:rPr>
        <w:t>zvolna sešin do svisu</w:t>
      </w:r>
      <w:r>
        <w:rPr>
          <w:bCs/>
          <w:sz w:val="18"/>
          <w:szCs w:val="18"/>
        </w:rPr>
        <w:t xml:space="preserve"> </w:t>
      </w:r>
      <w:r w:rsidRPr="005F2DC7">
        <w:rPr>
          <w:bCs/>
          <w:sz w:val="18"/>
          <w:szCs w:val="18"/>
        </w:rPr>
        <w:t xml:space="preserve">přednos (výdrž 2 s)   </w:t>
      </w:r>
      <w:r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Pr="005F2DC7">
        <w:rPr>
          <w:bCs/>
          <w:sz w:val="18"/>
          <w:szCs w:val="18"/>
        </w:rPr>
        <w:t>0,5 b.</w:t>
      </w:r>
    </w:p>
    <w:p w:rsidR="005F2DC7" w:rsidRPr="005F2DC7" w:rsidRDefault="005F2DC7" w:rsidP="005F2DC7">
      <w:pPr>
        <w:pStyle w:val="Zkladntextodsazen"/>
        <w:tabs>
          <w:tab w:val="left" w:pos="720"/>
          <w:tab w:val="left" w:pos="1418"/>
          <w:tab w:val="left" w:pos="2835"/>
          <w:tab w:val="left" w:pos="3261"/>
        </w:tabs>
        <w:suppressAutoHyphens/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5F2DC7">
        <w:rPr>
          <w:bCs/>
          <w:sz w:val="18"/>
          <w:szCs w:val="18"/>
        </w:rPr>
        <w:t xml:space="preserve">3.  </w:t>
      </w:r>
      <w:r>
        <w:rPr>
          <w:bCs/>
          <w:sz w:val="18"/>
          <w:szCs w:val="18"/>
        </w:rPr>
        <w:tab/>
      </w:r>
      <w:r w:rsidRPr="005F2DC7">
        <w:rPr>
          <w:bCs/>
          <w:sz w:val="18"/>
          <w:szCs w:val="18"/>
        </w:rPr>
        <w:t>zvolna svis vznesmo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Pr="005F2DC7">
        <w:rPr>
          <w:bCs/>
          <w:sz w:val="18"/>
          <w:szCs w:val="18"/>
        </w:rPr>
        <w:t>0,5 b.</w:t>
      </w:r>
    </w:p>
    <w:p w:rsidR="005F2DC7" w:rsidRPr="005F2DC7" w:rsidRDefault="005F2DC7" w:rsidP="00C112E8">
      <w:pPr>
        <w:pStyle w:val="Zkladntextodsazen"/>
        <w:tabs>
          <w:tab w:val="left" w:pos="720"/>
          <w:tab w:val="left" w:pos="1418"/>
          <w:tab w:val="left" w:pos="2835"/>
          <w:tab w:val="left" w:pos="3261"/>
        </w:tabs>
        <w:suppressAutoHyphens/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4.</w:t>
      </w:r>
      <w:r>
        <w:rPr>
          <w:bCs/>
          <w:sz w:val="18"/>
          <w:szCs w:val="18"/>
        </w:rPr>
        <w:tab/>
      </w:r>
      <w:r w:rsidRPr="005F2DC7">
        <w:rPr>
          <w:bCs/>
          <w:sz w:val="18"/>
          <w:szCs w:val="18"/>
        </w:rPr>
        <w:t xml:space="preserve">svis střemhlav, svis vznesmo       </w:t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  <w:t>0,</w:t>
      </w:r>
      <w:r w:rsidRPr="005F2DC7">
        <w:rPr>
          <w:bCs/>
          <w:sz w:val="18"/>
          <w:szCs w:val="18"/>
        </w:rPr>
        <w:t>5 b.</w:t>
      </w:r>
    </w:p>
    <w:p w:rsidR="000B0591" w:rsidRPr="00DC3B39" w:rsidRDefault="00C112E8" w:rsidP="00DC3B39">
      <w:pPr>
        <w:pStyle w:val="Zkladntextodsazen"/>
        <w:tabs>
          <w:tab w:val="left" w:pos="720"/>
          <w:tab w:val="left" w:pos="1418"/>
          <w:tab w:val="left" w:pos="2835"/>
          <w:tab w:val="left" w:pos="3261"/>
        </w:tabs>
        <w:suppressAutoHyphens/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5.</w:t>
      </w:r>
      <w:r>
        <w:rPr>
          <w:bCs/>
          <w:sz w:val="18"/>
          <w:szCs w:val="18"/>
        </w:rPr>
        <w:tab/>
      </w:r>
      <w:r w:rsidR="005F2DC7" w:rsidRPr="005F2DC7">
        <w:rPr>
          <w:bCs/>
          <w:sz w:val="18"/>
          <w:szCs w:val="18"/>
        </w:rPr>
        <w:t xml:space="preserve">kmihem </w:t>
      </w:r>
      <w:proofErr w:type="spellStart"/>
      <w:r w:rsidR="005F2DC7" w:rsidRPr="005F2DC7">
        <w:rPr>
          <w:bCs/>
          <w:sz w:val="18"/>
          <w:szCs w:val="18"/>
        </w:rPr>
        <w:t>podmetmo</w:t>
      </w:r>
      <w:proofErr w:type="spellEnd"/>
      <w:r w:rsidR="005F2DC7" w:rsidRPr="005F2DC7">
        <w:rPr>
          <w:bCs/>
          <w:sz w:val="18"/>
          <w:szCs w:val="18"/>
        </w:rPr>
        <w:t xml:space="preserve"> zákmih </w:t>
      </w:r>
      <w:r>
        <w:rPr>
          <w:bCs/>
          <w:sz w:val="18"/>
          <w:szCs w:val="18"/>
        </w:rPr>
        <w:t xml:space="preserve">– </w:t>
      </w:r>
      <w:r w:rsidR="005F2DC7" w:rsidRPr="005F2DC7">
        <w:rPr>
          <w:bCs/>
          <w:sz w:val="18"/>
          <w:szCs w:val="18"/>
        </w:rPr>
        <w:t>předkmih</w:t>
      </w:r>
      <w:r>
        <w:rPr>
          <w:bCs/>
          <w:sz w:val="18"/>
          <w:szCs w:val="18"/>
        </w:rPr>
        <w:t xml:space="preserve"> </w:t>
      </w:r>
      <w:r w:rsidR="005F2DC7" w:rsidRPr="005F2DC7">
        <w:rPr>
          <w:bCs/>
          <w:sz w:val="18"/>
          <w:szCs w:val="18"/>
        </w:rPr>
        <w:t>–</w:t>
      </w:r>
      <w:r>
        <w:rPr>
          <w:bCs/>
          <w:sz w:val="18"/>
          <w:szCs w:val="18"/>
        </w:rPr>
        <w:t xml:space="preserve"> </w:t>
      </w:r>
      <w:r w:rsidR="005F2DC7" w:rsidRPr="005F2DC7">
        <w:rPr>
          <w:bCs/>
          <w:sz w:val="18"/>
          <w:szCs w:val="18"/>
        </w:rPr>
        <w:t xml:space="preserve"> zákmih</w:t>
      </w:r>
      <w:r>
        <w:rPr>
          <w:bCs/>
          <w:sz w:val="18"/>
          <w:szCs w:val="18"/>
        </w:rPr>
        <w:t xml:space="preserve"> - seskok</w:t>
      </w:r>
      <w:r>
        <w:rPr>
          <w:bCs/>
          <w:sz w:val="18"/>
          <w:szCs w:val="18"/>
        </w:rPr>
        <w:tab/>
      </w:r>
      <w:r w:rsidR="005F2DC7" w:rsidRPr="005F2DC7">
        <w:rPr>
          <w:bCs/>
          <w:sz w:val="18"/>
          <w:szCs w:val="18"/>
        </w:rPr>
        <w:t>0,5 b.</w:t>
      </w:r>
    </w:p>
    <w:p w:rsidR="007C2E1B" w:rsidRDefault="007C2E1B" w:rsidP="007B4F5E">
      <w:pPr>
        <w:pStyle w:val="Zkladntextodsazen"/>
        <w:tabs>
          <w:tab w:val="left" w:pos="720"/>
        </w:tabs>
        <w:suppressAutoHyphens/>
        <w:spacing w:line="276" w:lineRule="auto"/>
        <w:rPr>
          <w:b/>
          <w:bCs/>
          <w:sz w:val="18"/>
          <w:szCs w:val="18"/>
        </w:rPr>
      </w:pPr>
    </w:p>
    <w:p w:rsidR="007C2E1B" w:rsidRDefault="007C2E1B" w:rsidP="007B4F5E">
      <w:pPr>
        <w:pStyle w:val="Zkladntextodsazen"/>
        <w:tabs>
          <w:tab w:val="left" w:pos="720"/>
        </w:tabs>
        <w:suppressAutoHyphens/>
        <w:spacing w:line="276" w:lineRule="auto"/>
        <w:rPr>
          <w:b/>
          <w:bCs/>
          <w:sz w:val="18"/>
          <w:szCs w:val="18"/>
        </w:rPr>
      </w:pPr>
    </w:p>
    <w:p w:rsidR="009D318E" w:rsidRDefault="00B2570E" w:rsidP="007B4F5E">
      <w:pPr>
        <w:pStyle w:val="Zkladntextodsazen"/>
        <w:tabs>
          <w:tab w:val="left" w:pos="720"/>
        </w:tabs>
        <w:suppressAutoHyphens/>
        <w:spacing w:line="276" w:lineRule="auto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5</w:t>
      </w:r>
      <w:r w:rsidR="00230ABB" w:rsidRPr="00230ABB">
        <w:rPr>
          <w:b/>
          <w:bCs/>
          <w:sz w:val="18"/>
          <w:szCs w:val="18"/>
        </w:rPr>
        <w:t>)</w:t>
      </w:r>
      <w:r w:rsidR="000B0591" w:rsidRPr="007B4F5E">
        <w:rPr>
          <w:bCs/>
          <w:sz w:val="18"/>
          <w:szCs w:val="18"/>
        </w:rPr>
        <w:t xml:space="preserve"> </w:t>
      </w:r>
      <w:r w:rsidR="000B0591" w:rsidRPr="00230ABB">
        <w:rPr>
          <w:b/>
          <w:bCs/>
          <w:sz w:val="18"/>
          <w:szCs w:val="18"/>
          <w:u w:val="single"/>
        </w:rPr>
        <w:t>Začínající žáci B</w:t>
      </w:r>
      <w:r w:rsidR="007B4F5E" w:rsidRPr="00230ABB">
        <w:rPr>
          <w:b/>
          <w:bCs/>
          <w:sz w:val="18"/>
          <w:szCs w:val="18"/>
        </w:rPr>
        <w:t>:</w:t>
      </w:r>
      <w:r w:rsidR="007B4F5E" w:rsidRPr="007B4F5E">
        <w:rPr>
          <w:bCs/>
          <w:sz w:val="18"/>
          <w:szCs w:val="18"/>
        </w:rPr>
        <w:tab/>
      </w:r>
      <w:r w:rsidR="009D318E">
        <w:rPr>
          <w:bCs/>
          <w:sz w:val="18"/>
          <w:szCs w:val="18"/>
        </w:rPr>
        <w:t>trojbo</w:t>
      </w:r>
      <w:r w:rsidR="007B4F5E" w:rsidRPr="007B4F5E">
        <w:rPr>
          <w:bCs/>
          <w:sz w:val="18"/>
          <w:szCs w:val="18"/>
        </w:rPr>
        <w:t>j prostná</w:t>
      </w:r>
      <w:r w:rsidR="009D318E">
        <w:rPr>
          <w:bCs/>
          <w:sz w:val="18"/>
          <w:szCs w:val="18"/>
        </w:rPr>
        <w:t>, přeskok, kruhy</w:t>
      </w:r>
      <w:r w:rsidR="00980B62">
        <w:rPr>
          <w:bCs/>
          <w:sz w:val="18"/>
          <w:szCs w:val="18"/>
        </w:rPr>
        <w:tab/>
      </w:r>
    </w:p>
    <w:p w:rsidR="009D318E" w:rsidRPr="009D318E" w:rsidRDefault="009D318E" w:rsidP="007B4F5E">
      <w:pPr>
        <w:pStyle w:val="Zkladntextodsazen"/>
        <w:tabs>
          <w:tab w:val="left" w:pos="720"/>
        </w:tabs>
        <w:suppressAutoHyphens/>
        <w:spacing w:line="276" w:lineRule="auto"/>
        <w:rPr>
          <w:bCs/>
          <w:sz w:val="16"/>
          <w:szCs w:val="16"/>
        </w:rPr>
      </w:pPr>
    </w:p>
    <w:p w:rsidR="009D318E" w:rsidRPr="007B4F5E" w:rsidRDefault="009D318E" w:rsidP="009D318E">
      <w:pPr>
        <w:pStyle w:val="Zkladntextodsazen"/>
        <w:tabs>
          <w:tab w:val="left" w:pos="720"/>
          <w:tab w:val="left" w:pos="1418"/>
        </w:tabs>
        <w:suppressAutoHyphens/>
        <w:spacing w:line="276" w:lineRule="auto"/>
        <w:rPr>
          <w:bCs/>
          <w:sz w:val="18"/>
          <w:szCs w:val="18"/>
        </w:rPr>
      </w:pPr>
      <w:r w:rsidRPr="007B4F5E">
        <w:rPr>
          <w:bCs/>
          <w:sz w:val="18"/>
          <w:szCs w:val="18"/>
        </w:rPr>
        <w:t xml:space="preserve">                            prostná:</w:t>
      </w:r>
      <w:r w:rsidRPr="007B4F5E">
        <w:rPr>
          <w:bCs/>
          <w:sz w:val="18"/>
          <w:szCs w:val="18"/>
        </w:rPr>
        <w:tab/>
      </w:r>
      <w:r w:rsidRPr="007B4F5E">
        <w:rPr>
          <w:bCs/>
          <w:sz w:val="18"/>
          <w:szCs w:val="18"/>
        </w:rPr>
        <w:tab/>
        <w:t>volná sestava se SP</w:t>
      </w:r>
    </w:p>
    <w:p w:rsidR="009D318E" w:rsidRPr="007B4F5E" w:rsidRDefault="009D318E" w:rsidP="009D318E">
      <w:pPr>
        <w:pStyle w:val="Zkladntextodsazen"/>
        <w:numPr>
          <w:ilvl w:val="0"/>
          <w:numId w:val="26"/>
        </w:numPr>
        <w:tabs>
          <w:tab w:val="left" w:pos="720"/>
        </w:tabs>
        <w:suppressAutoHyphens/>
        <w:spacing w:line="276" w:lineRule="auto"/>
        <w:rPr>
          <w:bCs/>
          <w:sz w:val="18"/>
          <w:szCs w:val="18"/>
        </w:rPr>
      </w:pPr>
      <w:r w:rsidRPr="007B4F5E">
        <w:rPr>
          <w:bCs/>
          <w:sz w:val="18"/>
          <w:szCs w:val="18"/>
        </w:rPr>
        <w:t>rovnovážný prvek</w:t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  <w:t>0,5 b.</w:t>
      </w:r>
    </w:p>
    <w:p w:rsidR="009D318E" w:rsidRPr="007B4F5E" w:rsidRDefault="009D318E" w:rsidP="009D318E">
      <w:pPr>
        <w:pStyle w:val="Zkladntextodsazen"/>
        <w:numPr>
          <w:ilvl w:val="0"/>
          <w:numId w:val="26"/>
        </w:numPr>
        <w:tabs>
          <w:tab w:val="left" w:pos="720"/>
        </w:tabs>
        <w:suppressAutoHyphens/>
        <w:spacing w:line="276" w:lineRule="auto"/>
        <w:rPr>
          <w:bCs/>
          <w:sz w:val="18"/>
          <w:szCs w:val="18"/>
        </w:rPr>
      </w:pPr>
      <w:r w:rsidRPr="007B4F5E">
        <w:rPr>
          <w:bCs/>
          <w:sz w:val="18"/>
          <w:szCs w:val="18"/>
        </w:rPr>
        <w:t>kotoul</w:t>
      </w:r>
      <w:r w:rsidR="005F2DC7">
        <w:rPr>
          <w:bCs/>
          <w:sz w:val="18"/>
          <w:szCs w:val="18"/>
        </w:rPr>
        <w:t xml:space="preserve"> vzad</w:t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  <w:t>0,5 b.</w:t>
      </w:r>
    </w:p>
    <w:p w:rsidR="009D318E" w:rsidRDefault="009D318E" w:rsidP="009D318E">
      <w:pPr>
        <w:pStyle w:val="Zkladntextodsazen"/>
        <w:numPr>
          <w:ilvl w:val="0"/>
          <w:numId w:val="26"/>
        </w:numPr>
        <w:tabs>
          <w:tab w:val="left" w:pos="720"/>
        </w:tabs>
        <w:suppressAutoHyphens/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vý</w:t>
      </w:r>
      <w:r w:rsidRPr="007B4F5E">
        <w:rPr>
          <w:bCs/>
          <w:sz w:val="18"/>
          <w:szCs w:val="18"/>
        </w:rPr>
        <w:t>skok</w:t>
      </w:r>
      <w:r>
        <w:rPr>
          <w:bCs/>
          <w:sz w:val="18"/>
          <w:szCs w:val="18"/>
        </w:rPr>
        <w:t xml:space="preserve"> s obr. 180°</w:t>
      </w:r>
      <w:r w:rsidRPr="007B4F5E">
        <w:rPr>
          <w:bCs/>
          <w:sz w:val="18"/>
          <w:szCs w:val="18"/>
        </w:rPr>
        <w:t xml:space="preserve"> </w:t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ab/>
        <w:t>0,5 b.</w:t>
      </w:r>
    </w:p>
    <w:p w:rsidR="009D318E" w:rsidRPr="009D318E" w:rsidRDefault="009D318E" w:rsidP="009D318E">
      <w:pPr>
        <w:pStyle w:val="Zkladntextodsazen"/>
        <w:tabs>
          <w:tab w:val="left" w:pos="720"/>
        </w:tabs>
        <w:suppressAutoHyphens/>
        <w:spacing w:line="276" w:lineRule="auto"/>
        <w:ind w:left="3195" w:firstLine="0"/>
        <w:rPr>
          <w:bCs/>
          <w:sz w:val="16"/>
          <w:szCs w:val="16"/>
        </w:rPr>
      </w:pPr>
    </w:p>
    <w:p w:rsidR="009D318E" w:rsidRDefault="009D318E" w:rsidP="009D318E">
      <w:pPr>
        <w:pStyle w:val="Zkladntextodsazen"/>
        <w:tabs>
          <w:tab w:val="left" w:pos="720"/>
          <w:tab w:val="left" w:pos="1418"/>
        </w:tabs>
        <w:suppressAutoHyphens/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7B4F5E">
        <w:rPr>
          <w:bCs/>
          <w:sz w:val="18"/>
          <w:szCs w:val="18"/>
        </w:rPr>
        <w:t>přeskok:</w:t>
      </w:r>
      <w:r w:rsidRPr="007B4F5E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z rozběhu výskok do dřepu na bednu (80 cm) a rovný seskok</w:t>
      </w:r>
    </w:p>
    <w:p w:rsidR="009D318E" w:rsidRPr="009D318E" w:rsidRDefault="009D318E" w:rsidP="009D318E">
      <w:pPr>
        <w:pStyle w:val="Zkladntextodsazen"/>
        <w:tabs>
          <w:tab w:val="left" w:pos="720"/>
          <w:tab w:val="left" w:pos="1418"/>
        </w:tabs>
        <w:suppressAutoHyphens/>
        <w:spacing w:line="276" w:lineRule="auto"/>
        <w:rPr>
          <w:bCs/>
          <w:sz w:val="16"/>
          <w:szCs w:val="16"/>
        </w:rPr>
      </w:pPr>
    </w:p>
    <w:p w:rsidR="009D318E" w:rsidRDefault="009D318E" w:rsidP="009D318E">
      <w:pPr>
        <w:pStyle w:val="Zkladntextodsazen"/>
        <w:tabs>
          <w:tab w:val="left" w:pos="720"/>
          <w:tab w:val="left" w:pos="1418"/>
        </w:tabs>
        <w:suppressAutoHyphens/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kruhy: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C112E8">
        <w:rPr>
          <w:bCs/>
          <w:sz w:val="18"/>
          <w:szCs w:val="18"/>
        </w:rPr>
        <w:t xml:space="preserve">povinná </w:t>
      </w:r>
      <w:r>
        <w:rPr>
          <w:bCs/>
          <w:sz w:val="18"/>
          <w:szCs w:val="18"/>
        </w:rPr>
        <w:t>sestava</w:t>
      </w:r>
      <w:r>
        <w:rPr>
          <w:bCs/>
          <w:sz w:val="18"/>
          <w:szCs w:val="18"/>
        </w:rPr>
        <w:tab/>
      </w:r>
    </w:p>
    <w:p w:rsidR="00C112E8" w:rsidRDefault="00C112E8" w:rsidP="00C112E8">
      <w:pPr>
        <w:pStyle w:val="Zkladntextodsazen"/>
        <w:tabs>
          <w:tab w:val="left" w:pos="720"/>
          <w:tab w:val="left" w:pos="1418"/>
          <w:tab w:val="left" w:pos="2835"/>
          <w:tab w:val="left" w:pos="3261"/>
        </w:tabs>
        <w:suppressAutoHyphens/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5F2DC7">
        <w:rPr>
          <w:bCs/>
          <w:sz w:val="18"/>
          <w:szCs w:val="18"/>
        </w:rPr>
        <w:t>1.</w:t>
      </w:r>
      <w:r>
        <w:rPr>
          <w:bCs/>
          <w:sz w:val="18"/>
          <w:szCs w:val="18"/>
        </w:rPr>
        <w:tab/>
      </w:r>
      <w:r w:rsidRPr="005F2DC7">
        <w:rPr>
          <w:bCs/>
          <w:sz w:val="18"/>
          <w:szCs w:val="18"/>
        </w:rPr>
        <w:t xml:space="preserve">shyb  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5F2DC7">
        <w:rPr>
          <w:bCs/>
          <w:sz w:val="18"/>
          <w:szCs w:val="18"/>
        </w:rPr>
        <w:t>0,5 b.</w:t>
      </w:r>
    </w:p>
    <w:p w:rsidR="00C112E8" w:rsidRPr="005F2DC7" w:rsidRDefault="00C112E8" w:rsidP="00C112E8">
      <w:pPr>
        <w:pStyle w:val="Zkladntextodsazen"/>
        <w:tabs>
          <w:tab w:val="left" w:pos="720"/>
          <w:tab w:val="left" w:pos="1418"/>
          <w:tab w:val="left" w:pos="2835"/>
          <w:tab w:val="left" w:pos="3261"/>
        </w:tabs>
        <w:suppressAutoHyphens/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2.</w:t>
      </w:r>
      <w:r>
        <w:rPr>
          <w:bCs/>
          <w:sz w:val="18"/>
          <w:szCs w:val="18"/>
        </w:rPr>
        <w:tab/>
      </w:r>
      <w:r w:rsidRPr="005F2DC7">
        <w:rPr>
          <w:bCs/>
          <w:sz w:val="18"/>
          <w:szCs w:val="18"/>
        </w:rPr>
        <w:t>zvolna sešin do svisu</w:t>
      </w:r>
      <w:r>
        <w:rPr>
          <w:bCs/>
          <w:sz w:val="18"/>
          <w:szCs w:val="18"/>
        </w:rPr>
        <w:t xml:space="preserve"> </w:t>
      </w:r>
      <w:r w:rsidRPr="005F2DC7">
        <w:rPr>
          <w:bCs/>
          <w:sz w:val="18"/>
          <w:szCs w:val="18"/>
        </w:rPr>
        <w:t xml:space="preserve">přednos (výdrž 2 s)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5F2DC7">
        <w:rPr>
          <w:bCs/>
          <w:sz w:val="18"/>
          <w:szCs w:val="18"/>
        </w:rPr>
        <w:t>0,5 b.</w:t>
      </w:r>
    </w:p>
    <w:p w:rsidR="00C112E8" w:rsidRPr="005F2DC7" w:rsidRDefault="00C112E8" w:rsidP="00C112E8">
      <w:pPr>
        <w:pStyle w:val="Zkladntextodsazen"/>
        <w:tabs>
          <w:tab w:val="left" w:pos="720"/>
          <w:tab w:val="left" w:pos="1418"/>
          <w:tab w:val="left" w:pos="2835"/>
          <w:tab w:val="left" w:pos="3261"/>
        </w:tabs>
        <w:suppressAutoHyphens/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5F2DC7">
        <w:rPr>
          <w:bCs/>
          <w:sz w:val="18"/>
          <w:szCs w:val="18"/>
        </w:rPr>
        <w:t xml:space="preserve">3.  </w:t>
      </w:r>
      <w:r>
        <w:rPr>
          <w:bCs/>
          <w:sz w:val="18"/>
          <w:szCs w:val="18"/>
        </w:rPr>
        <w:tab/>
      </w:r>
      <w:r w:rsidRPr="005F2DC7">
        <w:rPr>
          <w:bCs/>
          <w:sz w:val="18"/>
          <w:szCs w:val="18"/>
        </w:rPr>
        <w:t>zvolna svis vznesmo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5F2DC7">
        <w:rPr>
          <w:bCs/>
          <w:sz w:val="18"/>
          <w:szCs w:val="18"/>
        </w:rPr>
        <w:t>0,5 b.</w:t>
      </w:r>
    </w:p>
    <w:p w:rsidR="00C112E8" w:rsidRPr="005F2DC7" w:rsidRDefault="00C112E8" w:rsidP="00C112E8">
      <w:pPr>
        <w:pStyle w:val="Zkladntextodsazen"/>
        <w:tabs>
          <w:tab w:val="left" w:pos="720"/>
          <w:tab w:val="left" w:pos="1418"/>
          <w:tab w:val="left" w:pos="2835"/>
          <w:tab w:val="left" w:pos="3261"/>
        </w:tabs>
        <w:suppressAutoHyphens/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4.</w:t>
      </w:r>
      <w:r>
        <w:rPr>
          <w:bCs/>
          <w:sz w:val="18"/>
          <w:szCs w:val="18"/>
        </w:rPr>
        <w:tab/>
      </w:r>
      <w:r w:rsidRPr="005F2DC7">
        <w:rPr>
          <w:bCs/>
          <w:sz w:val="18"/>
          <w:szCs w:val="18"/>
        </w:rPr>
        <w:t xml:space="preserve">svis střemhlav, svis vznesmo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0,</w:t>
      </w:r>
      <w:r w:rsidRPr="005F2DC7">
        <w:rPr>
          <w:bCs/>
          <w:sz w:val="18"/>
          <w:szCs w:val="18"/>
        </w:rPr>
        <w:t>5 b.</w:t>
      </w:r>
    </w:p>
    <w:p w:rsidR="00C112E8" w:rsidRPr="007B4F5E" w:rsidRDefault="00C112E8" w:rsidP="00C112E8">
      <w:pPr>
        <w:pStyle w:val="Zkladntextodsazen"/>
        <w:tabs>
          <w:tab w:val="left" w:pos="720"/>
          <w:tab w:val="left" w:pos="1418"/>
          <w:tab w:val="left" w:pos="2835"/>
          <w:tab w:val="left" w:pos="3261"/>
        </w:tabs>
        <w:suppressAutoHyphens/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5.</w:t>
      </w:r>
      <w:r>
        <w:rPr>
          <w:bCs/>
          <w:sz w:val="18"/>
          <w:szCs w:val="18"/>
        </w:rPr>
        <w:tab/>
      </w:r>
      <w:r w:rsidRPr="005F2DC7">
        <w:rPr>
          <w:bCs/>
          <w:sz w:val="18"/>
          <w:szCs w:val="18"/>
        </w:rPr>
        <w:t xml:space="preserve">kmihem </w:t>
      </w:r>
      <w:proofErr w:type="spellStart"/>
      <w:r w:rsidRPr="005F2DC7">
        <w:rPr>
          <w:bCs/>
          <w:sz w:val="18"/>
          <w:szCs w:val="18"/>
        </w:rPr>
        <w:t>podmetmo</w:t>
      </w:r>
      <w:proofErr w:type="spellEnd"/>
      <w:r w:rsidRPr="005F2DC7">
        <w:rPr>
          <w:bCs/>
          <w:sz w:val="18"/>
          <w:szCs w:val="18"/>
        </w:rPr>
        <w:t xml:space="preserve"> zákmih </w:t>
      </w:r>
      <w:r>
        <w:rPr>
          <w:bCs/>
          <w:sz w:val="18"/>
          <w:szCs w:val="18"/>
        </w:rPr>
        <w:t xml:space="preserve">– </w:t>
      </w:r>
      <w:r w:rsidRPr="005F2DC7">
        <w:rPr>
          <w:bCs/>
          <w:sz w:val="18"/>
          <w:szCs w:val="18"/>
        </w:rPr>
        <w:t>předkmih</w:t>
      </w:r>
      <w:r>
        <w:rPr>
          <w:bCs/>
          <w:sz w:val="18"/>
          <w:szCs w:val="18"/>
        </w:rPr>
        <w:t xml:space="preserve"> </w:t>
      </w:r>
      <w:r w:rsidRPr="005F2DC7">
        <w:rPr>
          <w:bCs/>
          <w:sz w:val="18"/>
          <w:szCs w:val="18"/>
        </w:rPr>
        <w:t>–</w:t>
      </w:r>
      <w:r>
        <w:rPr>
          <w:bCs/>
          <w:sz w:val="18"/>
          <w:szCs w:val="18"/>
        </w:rPr>
        <w:t xml:space="preserve"> </w:t>
      </w:r>
      <w:r w:rsidRPr="005F2DC7">
        <w:rPr>
          <w:bCs/>
          <w:sz w:val="18"/>
          <w:szCs w:val="18"/>
        </w:rPr>
        <w:t xml:space="preserve"> zákmih</w:t>
      </w:r>
      <w:r>
        <w:rPr>
          <w:bCs/>
          <w:sz w:val="18"/>
          <w:szCs w:val="18"/>
        </w:rPr>
        <w:t xml:space="preserve"> - seskok</w:t>
      </w:r>
      <w:r>
        <w:rPr>
          <w:bCs/>
          <w:sz w:val="18"/>
          <w:szCs w:val="18"/>
        </w:rPr>
        <w:tab/>
      </w:r>
      <w:r w:rsidRPr="005F2DC7">
        <w:rPr>
          <w:bCs/>
          <w:sz w:val="18"/>
          <w:szCs w:val="18"/>
        </w:rPr>
        <w:t>0,5 b.</w:t>
      </w:r>
    </w:p>
    <w:p w:rsidR="00C112E8" w:rsidRPr="007B4F5E" w:rsidRDefault="00C112E8" w:rsidP="009D318E">
      <w:pPr>
        <w:pStyle w:val="Zkladntextodsazen"/>
        <w:tabs>
          <w:tab w:val="left" w:pos="720"/>
          <w:tab w:val="left" w:pos="1418"/>
        </w:tabs>
        <w:suppressAutoHyphens/>
        <w:spacing w:line="276" w:lineRule="auto"/>
        <w:rPr>
          <w:bCs/>
          <w:sz w:val="18"/>
          <w:szCs w:val="18"/>
        </w:rPr>
      </w:pPr>
    </w:p>
    <w:p w:rsidR="007B4F5E" w:rsidRPr="00BD7E77" w:rsidRDefault="00980B62" w:rsidP="009D318E">
      <w:pPr>
        <w:pStyle w:val="Zkladntextodsazen"/>
        <w:tabs>
          <w:tab w:val="left" w:pos="720"/>
        </w:tabs>
        <w:suppressAutoHyphens/>
        <w:spacing w:line="276" w:lineRule="auto"/>
        <w:rPr>
          <w:bCs/>
          <w:color w:val="FF0000"/>
          <w:sz w:val="16"/>
          <w:szCs w:val="16"/>
        </w:rPr>
      </w:pPr>
      <w:r>
        <w:rPr>
          <w:bCs/>
          <w:sz w:val="18"/>
          <w:szCs w:val="18"/>
        </w:rPr>
        <w:tab/>
      </w:r>
    </w:p>
    <w:p w:rsidR="009D318E" w:rsidRDefault="00B2570E" w:rsidP="00C07469">
      <w:pPr>
        <w:pStyle w:val="Zkladntextodsazen"/>
        <w:ind w:left="0"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230ABB" w:rsidRPr="00230ABB">
        <w:rPr>
          <w:b/>
          <w:bCs/>
          <w:sz w:val="18"/>
          <w:szCs w:val="18"/>
        </w:rPr>
        <w:t>)</w:t>
      </w:r>
      <w:r w:rsidR="007B4F5E" w:rsidRPr="007B4F5E">
        <w:rPr>
          <w:bCs/>
          <w:sz w:val="18"/>
          <w:szCs w:val="18"/>
        </w:rPr>
        <w:t xml:space="preserve"> </w:t>
      </w:r>
      <w:r w:rsidR="007B4F5E" w:rsidRPr="00230ABB">
        <w:rPr>
          <w:b/>
          <w:bCs/>
          <w:sz w:val="18"/>
          <w:szCs w:val="18"/>
          <w:u w:val="single"/>
        </w:rPr>
        <w:t>Mladší žáci:</w:t>
      </w:r>
      <w:r w:rsidR="007B4F5E" w:rsidRPr="00230ABB">
        <w:rPr>
          <w:b/>
          <w:bCs/>
          <w:sz w:val="18"/>
          <w:szCs w:val="18"/>
        </w:rPr>
        <w:tab/>
      </w:r>
      <w:r w:rsidR="007B4F5E" w:rsidRPr="007B4F5E">
        <w:rPr>
          <w:bCs/>
          <w:sz w:val="18"/>
          <w:szCs w:val="18"/>
        </w:rPr>
        <w:tab/>
      </w:r>
      <w:r w:rsidR="009D318E">
        <w:rPr>
          <w:bCs/>
          <w:sz w:val="18"/>
          <w:szCs w:val="18"/>
        </w:rPr>
        <w:t>troj</w:t>
      </w:r>
      <w:r w:rsidR="007B4F5E" w:rsidRPr="007B4F5E">
        <w:rPr>
          <w:bCs/>
          <w:sz w:val="18"/>
          <w:szCs w:val="18"/>
        </w:rPr>
        <w:t xml:space="preserve">boj prostná, </w:t>
      </w:r>
      <w:r w:rsidR="009D318E">
        <w:rPr>
          <w:bCs/>
          <w:sz w:val="18"/>
          <w:szCs w:val="18"/>
        </w:rPr>
        <w:t xml:space="preserve">přeskok, </w:t>
      </w:r>
      <w:r w:rsidR="007B4F5E" w:rsidRPr="007B4F5E">
        <w:rPr>
          <w:bCs/>
          <w:sz w:val="18"/>
          <w:szCs w:val="18"/>
        </w:rPr>
        <w:t>kruhy</w:t>
      </w:r>
      <w:r w:rsidR="00980B62">
        <w:rPr>
          <w:bCs/>
          <w:sz w:val="18"/>
          <w:szCs w:val="18"/>
        </w:rPr>
        <w:tab/>
      </w:r>
    </w:p>
    <w:p w:rsidR="009D318E" w:rsidRPr="009D318E" w:rsidRDefault="009D318E" w:rsidP="00C07469">
      <w:pPr>
        <w:pStyle w:val="Zkladntextodsazen"/>
        <w:ind w:left="0" w:firstLine="0"/>
        <w:rPr>
          <w:bCs/>
          <w:sz w:val="16"/>
          <w:szCs w:val="16"/>
        </w:rPr>
      </w:pPr>
    </w:p>
    <w:p w:rsidR="007B4F5E" w:rsidRPr="007B4F5E" w:rsidRDefault="00C112E8" w:rsidP="00C07469">
      <w:pPr>
        <w:pStyle w:val="Zkladntextodsazen"/>
        <w:ind w:left="0"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obsah sestav viz začínající žáci B</w:t>
      </w:r>
      <w:r w:rsidR="00980B62">
        <w:rPr>
          <w:bCs/>
          <w:sz w:val="18"/>
          <w:szCs w:val="18"/>
        </w:rPr>
        <w:tab/>
      </w:r>
    </w:p>
    <w:p w:rsidR="009D318E" w:rsidRDefault="009D318E" w:rsidP="009D318E">
      <w:pPr>
        <w:pStyle w:val="Zkladntextodsazen"/>
        <w:tabs>
          <w:tab w:val="left" w:pos="720"/>
        </w:tabs>
        <w:suppressAutoHyphens/>
        <w:spacing w:line="276" w:lineRule="auto"/>
        <w:ind w:left="0" w:firstLine="0"/>
        <w:rPr>
          <w:bCs/>
          <w:sz w:val="18"/>
          <w:szCs w:val="18"/>
        </w:rPr>
      </w:pPr>
    </w:p>
    <w:p w:rsidR="007B4F5E" w:rsidRPr="007B4F5E" w:rsidRDefault="009D318E" w:rsidP="009D318E">
      <w:pPr>
        <w:pStyle w:val="Zkladntextodsazen"/>
        <w:tabs>
          <w:tab w:val="left" w:pos="720"/>
        </w:tabs>
        <w:suppressAutoHyphens/>
        <w:spacing w:line="276" w:lineRule="auto"/>
        <w:ind w:left="0" w:firstLine="0"/>
        <w:rPr>
          <w:bCs/>
          <w:sz w:val="18"/>
          <w:szCs w:val="18"/>
        </w:rPr>
      </w:pPr>
      <w:r w:rsidRPr="009D318E">
        <w:rPr>
          <w:b/>
          <w:bCs/>
          <w:sz w:val="18"/>
          <w:szCs w:val="18"/>
        </w:rPr>
        <w:t>H</w:t>
      </w:r>
      <w:r w:rsidR="007B4F5E" w:rsidRPr="009D318E">
        <w:rPr>
          <w:b/>
          <w:bCs/>
          <w:sz w:val="18"/>
          <w:szCs w:val="18"/>
        </w:rPr>
        <w:t>odnocení</w:t>
      </w:r>
      <w:r w:rsidRPr="009D318E">
        <w:rPr>
          <w:b/>
          <w:bCs/>
          <w:sz w:val="18"/>
          <w:szCs w:val="18"/>
        </w:rPr>
        <w:t xml:space="preserve"> všech tří kategorií chlapců:</w:t>
      </w:r>
      <w:r w:rsidR="007B4F5E" w:rsidRPr="007B4F5E">
        <w:rPr>
          <w:bCs/>
          <w:sz w:val="18"/>
          <w:szCs w:val="18"/>
        </w:rPr>
        <w:t xml:space="preserve">  </w:t>
      </w:r>
      <w:r w:rsidR="007B4F5E" w:rsidRPr="007B4F5E">
        <w:rPr>
          <w:bCs/>
          <w:sz w:val="18"/>
          <w:szCs w:val="18"/>
        </w:rPr>
        <w:tab/>
        <w:t xml:space="preserve">výchozí známka 10,00 bodů </w:t>
      </w:r>
    </w:p>
    <w:p w:rsidR="007B4F5E" w:rsidRDefault="007B4F5E" w:rsidP="007B4F5E">
      <w:pPr>
        <w:pStyle w:val="Zkladntextodsazen"/>
        <w:tabs>
          <w:tab w:val="left" w:pos="720"/>
        </w:tabs>
        <w:suppressAutoHyphens/>
        <w:spacing w:line="276" w:lineRule="auto"/>
        <w:rPr>
          <w:bCs/>
          <w:sz w:val="18"/>
          <w:szCs w:val="18"/>
        </w:rPr>
      </w:pPr>
      <w:r w:rsidRPr="007B4F5E">
        <w:rPr>
          <w:bCs/>
          <w:sz w:val="18"/>
          <w:szCs w:val="18"/>
        </w:rPr>
        <w:tab/>
      </w:r>
      <w:r w:rsidRPr="007B4F5E">
        <w:rPr>
          <w:bCs/>
          <w:sz w:val="18"/>
          <w:szCs w:val="18"/>
        </w:rPr>
        <w:tab/>
        <w:t xml:space="preserve">     </w:t>
      </w:r>
      <w:r w:rsidRPr="007B4F5E">
        <w:rPr>
          <w:bCs/>
          <w:sz w:val="18"/>
          <w:szCs w:val="18"/>
        </w:rPr>
        <w:tab/>
      </w:r>
      <w:r w:rsidR="009D318E">
        <w:rPr>
          <w:bCs/>
          <w:sz w:val="18"/>
          <w:szCs w:val="18"/>
        </w:rPr>
        <w:tab/>
      </w:r>
      <w:r w:rsidRPr="007B4F5E">
        <w:rPr>
          <w:bCs/>
          <w:sz w:val="18"/>
          <w:szCs w:val="18"/>
        </w:rPr>
        <w:t>výsledná známka = 10,00 – součet srážek</w:t>
      </w:r>
      <w:r w:rsidR="00C112E8">
        <w:rPr>
          <w:bCs/>
          <w:sz w:val="18"/>
          <w:szCs w:val="18"/>
        </w:rPr>
        <w:t xml:space="preserve"> </w:t>
      </w:r>
    </w:p>
    <w:p w:rsidR="00C112E8" w:rsidRPr="007B4F5E" w:rsidRDefault="00C112E8" w:rsidP="007B4F5E">
      <w:pPr>
        <w:pStyle w:val="Zkladntextodsazen"/>
        <w:tabs>
          <w:tab w:val="left" w:pos="720"/>
        </w:tabs>
        <w:suppressAutoHyphens/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v případě chybějícího požadavku se od výsledné známky odečte jeho hodnota </w:t>
      </w:r>
    </w:p>
    <w:p w:rsidR="006E38FF" w:rsidRPr="007B4F5E" w:rsidRDefault="006E38FF" w:rsidP="00C07469">
      <w:pPr>
        <w:pStyle w:val="Zkladntextodsazen"/>
        <w:ind w:left="0" w:firstLine="0"/>
        <w:rPr>
          <w:bCs/>
          <w:sz w:val="18"/>
          <w:szCs w:val="18"/>
        </w:rPr>
      </w:pPr>
      <w:r w:rsidRPr="007B4F5E">
        <w:rPr>
          <w:bCs/>
          <w:sz w:val="18"/>
          <w:szCs w:val="18"/>
        </w:rPr>
        <w:tab/>
      </w:r>
    </w:p>
    <w:p w:rsidR="006E38FF" w:rsidRPr="00972696" w:rsidRDefault="0030616C">
      <w:pPr>
        <w:pStyle w:val="Zkladntextodsazen"/>
        <w:rPr>
          <w:sz w:val="18"/>
          <w:szCs w:val="18"/>
        </w:rPr>
      </w:pPr>
      <w:r w:rsidRPr="00C112E8">
        <w:rPr>
          <w:b/>
          <w:sz w:val="18"/>
          <w:szCs w:val="18"/>
        </w:rPr>
        <w:t>11</w:t>
      </w:r>
      <w:r w:rsidR="006E38FF" w:rsidRPr="00C112E8">
        <w:rPr>
          <w:b/>
          <w:sz w:val="18"/>
          <w:szCs w:val="18"/>
        </w:rPr>
        <w:t>. Podmínky účasti:</w:t>
      </w:r>
      <w:r w:rsidR="006E38FF" w:rsidRPr="00972696">
        <w:rPr>
          <w:sz w:val="18"/>
          <w:szCs w:val="18"/>
        </w:rPr>
        <w:tab/>
        <w:t>Včas zaslaná přihláška</w:t>
      </w:r>
      <w:r w:rsidR="00A67C7D" w:rsidRPr="00972696">
        <w:rPr>
          <w:sz w:val="18"/>
          <w:szCs w:val="18"/>
        </w:rPr>
        <w:t>,</w:t>
      </w:r>
      <w:r w:rsidR="003C227D">
        <w:rPr>
          <w:sz w:val="18"/>
          <w:szCs w:val="18"/>
        </w:rPr>
        <w:t xml:space="preserve"> </w:t>
      </w:r>
      <w:r w:rsidR="006E38FF" w:rsidRPr="00972696">
        <w:rPr>
          <w:sz w:val="18"/>
          <w:szCs w:val="18"/>
        </w:rPr>
        <w:t>registrační průkaz ČGF nebo průkaz jiné tělovýchovné organizace</w:t>
      </w:r>
      <w:r w:rsidR="00A67C7D" w:rsidRPr="00972696">
        <w:rPr>
          <w:sz w:val="18"/>
          <w:szCs w:val="18"/>
        </w:rPr>
        <w:t xml:space="preserve"> s datem narození a fotkou, průkaz zdravotní pojišťovny, potvrzení o dobrém zdravotním stavu (nemusí být od sportovního lékaře)</w:t>
      </w:r>
    </w:p>
    <w:p w:rsidR="006E38FF" w:rsidRPr="00972696" w:rsidRDefault="006E38FF">
      <w:pPr>
        <w:jc w:val="both"/>
        <w:rPr>
          <w:rFonts w:ascii="Arial" w:hAnsi="Arial" w:cs="Arial"/>
          <w:sz w:val="18"/>
          <w:szCs w:val="18"/>
        </w:rPr>
      </w:pPr>
    </w:p>
    <w:p w:rsidR="006E38FF" w:rsidRPr="00972696" w:rsidRDefault="0030616C">
      <w:pPr>
        <w:pStyle w:val="Zkladntextodsazen"/>
        <w:rPr>
          <w:sz w:val="18"/>
          <w:szCs w:val="18"/>
        </w:rPr>
      </w:pPr>
      <w:r w:rsidRPr="00C112E8">
        <w:rPr>
          <w:b/>
          <w:sz w:val="18"/>
          <w:szCs w:val="18"/>
        </w:rPr>
        <w:t>12. Startovné:</w:t>
      </w:r>
      <w:r w:rsidRPr="00972696">
        <w:rPr>
          <w:sz w:val="18"/>
          <w:szCs w:val="18"/>
        </w:rPr>
        <w:tab/>
      </w:r>
      <w:r w:rsidR="0004543E">
        <w:rPr>
          <w:sz w:val="18"/>
          <w:szCs w:val="18"/>
        </w:rPr>
        <w:t>20</w:t>
      </w:r>
      <w:r w:rsidRPr="00972696">
        <w:rPr>
          <w:sz w:val="18"/>
          <w:szCs w:val="18"/>
        </w:rPr>
        <w:t>0</w:t>
      </w:r>
      <w:r w:rsidR="006E38FF" w:rsidRPr="00972696">
        <w:rPr>
          <w:sz w:val="18"/>
          <w:szCs w:val="18"/>
        </w:rPr>
        <w:t>,- Kč za závodn</w:t>
      </w:r>
      <w:r w:rsidR="003C227D">
        <w:rPr>
          <w:sz w:val="18"/>
          <w:szCs w:val="18"/>
        </w:rPr>
        <w:t>i</w:t>
      </w:r>
      <w:r w:rsidR="006E38FF" w:rsidRPr="00972696">
        <w:rPr>
          <w:sz w:val="18"/>
          <w:szCs w:val="18"/>
        </w:rPr>
        <w:t xml:space="preserve">ci </w:t>
      </w:r>
      <w:r w:rsidR="003C227D">
        <w:rPr>
          <w:sz w:val="18"/>
          <w:szCs w:val="18"/>
        </w:rPr>
        <w:t>nebo závodníka</w:t>
      </w:r>
    </w:p>
    <w:p w:rsidR="006E38FF" w:rsidRPr="00972696" w:rsidRDefault="006E38FF">
      <w:pPr>
        <w:ind w:left="2160" w:hanging="2160"/>
        <w:jc w:val="both"/>
        <w:rPr>
          <w:rFonts w:ascii="Arial" w:hAnsi="Arial" w:cs="Arial"/>
          <w:sz w:val="18"/>
          <w:szCs w:val="18"/>
        </w:rPr>
      </w:pPr>
    </w:p>
    <w:p w:rsidR="006E38FF" w:rsidRPr="00972696" w:rsidRDefault="0030616C">
      <w:pPr>
        <w:ind w:left="2160" w:hanging="2160"/>
        <w:jc w:val="both"/>
        <w:rPr>
          <w:rFonts w:ascii="Arial" w:hAnsi="Arial" w:cs="Arial"/>
          <w:sz w:val="18"/>
          <w:szCs w:val="18"/>
        </w:rPr>
      </w:pPr>
      <w:r w:rsidRPr="00C112E8">
        <w:rPr>
          <w:rFonts w:ascii="Arial" w:hAnsi="Arial" w:cs="Arial"/>
          <w:b/>
          <w:sz w:val="18"/>
          <w:szCs w:val="18"/>
        </w:rPr>
        <w:t>13</w:t>
      </w:r>
      <w:r w:rsidR="006E38FF" w:rsidRPr="00C112E8">
        <w:rPr>
          <w:rFonts w:ascii="Arial" w:hAnsi="Arial" w:cs="Arial"/>
          <w:b/>
          <w:sz w:val="18"/>
          <w:szCs w:val="18"/>
        </w:rPr>
        <w:t>. Úbor:</w:t>
      </w:r>
      <w:r w:rsidR="006E38FF" w:rsidRPr="00972696">
        <w:rPr>
          <w:rFonts w:ascii="Arial" w:hAnsi="Arial" w:cs="Arial"/>
          <w:sz w:val="18"/>
          <w:szCs w:val="18"/>
        </w:rPr>
        <w:tab/>
        <w:t>dle pravidel FIG a Soutěžního řádu ČGF</w:t>
      </w:r>
    </w:p>
    <w:p w:rsidR="006E38FF" w:rsidRPr="00972696" w:rsidRDefault="006E38FF">
      <w:pPr>
        <w:ind w:left="2160" w:hanging="2160"/>
        <w:jc w:val="both"/>
        <w:rPr>
          <w:rFonts w:ascii="Arial" w:hAnsi="Arial" w:cs="Arial"/>
          <w:sz w:val="18"/>
          <w:szCs w:val="18"/>
        </w:rPr>
      </w:pPr>
    </w:p>
    <w:p w:rsidR="00A65622" w:rsidRPr="00972696" w:rsidRDefault="0030616C" w:rsidP="00A65622">
      <w:pPr>
        <w:ind w:left="2160" w:hanging="2160"/>
        <w:jc w:val="both"/>
        <w:rPr>
          <w:rFonts w:ascii="Arial" w:hAnsi="Arial" w:cs="Arial"/>
          <w:sz w:val="18"/>
          <w:szCs w:val="18"/>
        </w:rPr>
      </w:pPr>
      <w:r w:rsidRPr="00C112E8">
        <w:rPr>
          <w:rFonts w:ascii="Arial" w:hAnsi="Arial" w:cs="Arial"/>
          <w:b/>
          <w:sz w:val="18"/>
          <w:szCs w:val="18"/>
        </w:rPr>
        <w:t>14</w:t>
      </w:r>
      <w:r w:rsidR="006E38FF" w:rsidRPr="00C112E8">
        <w:rPr>
          <w:rFonts w:ascii="Arial" w:hAnsi="Arial" w:cs="Arial"/>
          <w:b/>
          <w:sz w:val="18"/>
          <w:szCs w:val="18"/>
        </w:rPr>
        <w:t>. Námitky:</w:t>
      </w:r>
      <w:r w:rsidR="006E38FF" w:rsidRPr="00972696">
        <w:rPr>
          <w:rFonts w:ascii="Arial" w:hAnsi="Arial" w:cs="Arial"/>
          <w:sz w:val="18"/>
          <w:szCs w:val="18"/>
        </w:rPr>
        <w:tab/>
        <w:t>Námitky technického rázu dle pravidel FIG a Soutěžního řádu ČGF. Námitky vůči výsledné známce nejsou povoleny.</w:t>
      </w:r>
    </w:p>
    <w:p w:rsidR="00A74B66" w:rsidRPr="00972696" w:rsidRDefault="00A74B66">
      <w:pPr>
        <w:ind w:left="2160" w:hanging="2160"/>
        <w:jc w:val="both"/>
        <w:rPr>
          <w:rFonts w:ascii="Arial" w:hAnsi="Arial" w:cs="Arial"/>
          <w:sz w:val="18"/>
          <w:szCs w:val="18"/>
        </w:rPr>
      </w:pPr>
    </w:p>
    <w:p w:rsidR="007B4F5E" w:rsidRDefault="007B4F5E" w:rsidP="00107E0F">
      <w:pPr>
        <w:jc w:val="both"/>
        <w:rPr>
          <w:rFonts w:ascii="Arial" w:hAnsi="Arial" w:cs="Arial"/>
          <w:sz w:val="18"/>
          <w:szCs w:val="18"/>
        </w:rPr>
      </w:pPr>
    </w:p>
    <w:p w:rsidR="006E38FF" w:rsidRDefault="0030616C">
      <w:pPr>
        <w:ind w:left="2160" w:hanging="2160"/>
        <w:jc w:val="both"/>
        <w:rPr>
          <w:rFonts w:ascii="Arial" w:hAnsi="Arial" w:cs="Arial"/>
          <w:sz w:val="18"/>
          <w:szCs w:val="18"/>
        </w:rPr>
      </w:pPr>
      <w:r w:rsidRPr="00C112E8">
        <w:rPr>
          <w:rFonts w:ascii="Arial" w:hAnsi="Arial" w:cs="Arial"/>
          <w:b/>
          <w:sz w:val="18"/>
          <w:szCs w:val="18"/>
        </w:rPr>
        <w:t>15</w:t>
      </w:r>
      <w:r w:rsidR="006E38FF" w:rsidRPr="00C112E8">
        <w:rPr>
          <w:rFonts w:ascii="Arial" w:hAnsi="Arial" w:cs="Arial"/>
          <w:b/>
          <w:sz w:val="18"/>
          <w:szCs w:val="18"/>
        </w:rPr>
        <w:t xml:space="preserve">. </w:t>
      </w:r>
      <w:r w:rsidR="00E5000B">
        <w:rPr>
          <w:rFonts w:ascii="Arial" w:hAnsi="Arial" w:cs="Arial"/>
          <w:b/>
          <w:sz w:val="18"/>
          <w:szCs w:val="18"/>
        </w:rPr>
        <w:t>Č</w:t>
      </w:r>
      <w:r w:rsidR="006E38FF" w:rsidRPr="00C112E8">
        <w:rPr>
          <w:rFonts w:ascii="Arial" w:hAnsi="Arial" w:cs="Arial"/>
          <w:b/>
          <w:sz w:val="18"/>
          <w:szCs w:val="18"/>
        </w:rPr>
        <w:t>asový program:</w:t>
      </w:r>
      <w:r w:rsidR="006E38FF" w:rsidRPr="00972696">
        <w:rPr>
          <w:rFonts w:ascii="Arial" w:hAnsi="Arial" w:cs="Arial"/>
          <w:sz w:val="18"/>
          <w:szCs w:val="18"/>
        </w:rPr>
        <w:tab/>
      </w:r>
      <w:r w:rsidR="000B0591">
        <w:rPr>
          <w:rFonts w:ascii="Arial" w:hAnsi="Arial" w:cs="Arial"/>
          <w:sz w:val="18"/>
          <w:szCs w:val="18"/>
        </w:rPr>
        <w:t>neděle</w:t>
      </w:r>
      <w:r w:rsidR="005B14C2">
        <w:rPr>
          <w:rFonts w:ascii="Arial" w:hAnsi="Arial" w:cs="Arial"/>
          <w:sz w:val="18"/>
          <w:szCs w:val="18"/>
        </w:rPr>
        <w:t xml:space="preserve"> </w:t>
      </w:r>
      <w:r w:rsidR="00593476">
        <w:rPr>
          <w:rFonts w:ascii="Arial" w:hAnsi="Arial" w:cs="Arial"/>
          <w:sz w:val="18"/>
          <w:szCs w:val="18"/>
        </w:rPr>
        <w:t>25</w:t>
      </w:r>
      <w:r w:rsidR="006401F2" w:rsidRPr="00972696">
        <w:rPr>
          <w:rFonts w:ascii="Arial" w:hAnsi="Arial" w:cs="Arial"/>
          <w:sz w:val="18"/>
          <w:szCs w:val="18"/>
        </w:rPr>
        <w:t>.</w:t>
      </w:r>
      <w:r w:rsidR="005B14C2">
        <w:rPr>
          <w:rFonts w:ascii="Arial" w:hAnsi="Arial" w:cs="Arial"/>
          <w:sz w:val="18"/>
          <w:szCs w:val="18"/>
        </w:rPr>
        <w:t xml:space="preserve"> </w:t>
      </w:r>
      <w:r w:rsidR="00593476">
        <w:rPr>
          <w:rFonts w:ascii="Arial" w:hAnsi="Arial" w:cs="Arial"/>
          <w:sz w:val="18"/>
          <w:szCs w:val="18"/>
        </w:rPr>
        <w:t>4</w:t>
      </w:r>
      <w:r w:rsidR="006401F2" w:rsidRPr="00972696">
        <w:rPr>
          <w:rFonts w:ascii="Arial" w:hAnsi="Arial" w:cs="Arial"/>
          <w:sz w:val="18"/>
          <w:szCs w:val="18"/>
        </w:rPr>
        <w:t>.</w:t>
      </w:r>
      <w:r w:rsidR="005B14C2">
        <w:rPr>
          <w:rFonts w:ascii="Arial" w:hAnsi="Arial" w:cs="Arial"/>
          <w:sz w:val="18"/>
          <w:szCs w:val="18"/>
        </w:rPr>
        <w:t xml:space="preserve"> </w:t>
      </w:r>
      <w:r w:rsidR="006401F2" w:rsidRPr="00972696">
        <w:rPr>
          <w:rFonts w:ascii="Arial" w:hAnsi="Arial" w:cs="Arial"/>
          <w:sz w:val="18"/>
          <w:szCs w:val="18"/>
        </w:rPr>
        <w:t>20</w:t>
      </w:r>
      <w:r w:rsidR="00593476">
        <w:rPr>
          <w:rFonts w:ascii="Arial" w:hAnsi="Arial" w:cs="Arial"/>
          <w:sz w:val="18"/>
          <w:szCs w:val="18"/>
        </w:rPr>
        <w:t>20</w:t>
      </w:r>
      <w:r w:rsidR="006E38FF" w:rsidRPr="00972696">
        <w:rPr>
          <w:rFonts w:ascii="Arial" w:hAnsi="Arial" w:cs="Arial"/>
          <w:sz w:val="18"/>
          <w:szCs w:val="18"/>
        </w:rPr>
        <w:t xml:space="preserve"> </w:t>
      </w:r>
    </w:p>
    <w:p w:rsidR="007E1396" w:rsidRPr="00972696" w:rsidRDefault="007E1396">
      <w:pPr>
        <w:ind w:left="2160" w:hanging="2160"/>
        <w:jc w:val="both"/>
        <w:rPr>
          <w:rFonts w:ascii="Arial" w:hAnsi="Arial" w:cs="Arial"/>
          <w:sz w:val="18"/>
          <w:szCs w:val="18"/>
        </w:rPr>
      </w:pPr>
    </w:p>
    <w:p w:rsidR="00547E6B" w:rsidRDefault="00DB4EFA" w:rsidP="00A65622">
      <w:pPr>
        <w:ind w:left="1416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proofErr w:type="gramStart"/>
      <w:r>
        <w:rPr>
          <w:rFonts w:ascii="Arial" w:hAnsi="Arial" w:cs="Arial"/>
          <w:sz w:val="18"/>
          <w:szCs w:val="18"/>
        </w:rPr>
        <w:t>7</w:t>
      </w:r>
      <w:r w:rsidR="005B14C2">
        <w:rPr>
          <w:rFonts w:ascii="Arial" w:hAnsi="Arial" w:cs="Arial"/>
          <w:sz w:val="18"/>
          <w:szCs w:val="18"/>
        </w:rPr>
        <w:t>,30</w:t>
      </w:r>
      <w:r w:rsidR="00547E6B" w:rsidRPr="00547E6B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 xml:space="preserve">  7</w:t>
      </w:r>
      <w:r w:rsidR="005B14C2">
        <w:rPr>
          <w:rFonts w:ascii="Arial" w:hAnsi="Arial" w:cs="Arial"/>
          <w:sz w:val="18"/>
          <w:szCs w:val="18"/>
        </w:rPr>
        <w:t>,4</w:t>
      </w:r>
      <w:r w:rsidR="00547E6B" w:rsidRPr="00547E6B">
        <w:rPr>
          <w:rFonts w:ascii="Arial" w:hAnsi="Arial" w:cs="Arial"/>
          <w:sz w:val="18"/>
          <w:szCs w:val="18"/>
        </w:rPr>
        <w:t>5</w:t>
      </w:r>
      <w:proofErr w:type="gramEnd"/>
      <w:r w:rsidR="00547E6B" w:rsidRPr="00547E6B">
        <w:rPr>
          <w:rFonts w:ascii="Arial" w:hAnsi="Arial" w:cs="Arial"/>
          <w:sz w:val="18"/>
          <w:szCs w:val="18"/>
        </w:rPr>
        <w:tab/>
      </w:r>
      <w:r w:rsidR="00547E6B" w:rsidRPr="00547E6B">
        <w:rPr>
          <w:rFonts w:ascii="Arial" w:hAnsi="Arial" w:cs="Arial"/>
          <w:sz w:val="18"/>
          <w:szCs w:val="18"/>
        </w:rPr>
        <w:tab/>
        <w:t>prezence</w:t>
      </w:r>
    </w:p>
    <w:p w:rsidR="00547E6B" w:rsidRDefault="00DB4EFA" w:rsidP="00A65622">
      <w:pPr>
        <w:ind w:left="1416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725588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8"/>
          <w:szCs w:val="18"/>
        </w:rPr>
        <w:t>7</w:t>
      </w:r>
      <w:r w:rsidR="005B14C2">
        <w:rPr>
          <w:rFonts w:ascii="Arial" w:hAnsi="Arial" w:cs="Arial"/>
          <w:sz w:val="18"/>
          <w:szCs w:val="18"/>
        </w:rPr>
        <w:t>,5</w:t>
      </w:r>
      <w:r>
        <w:rPr>
          <w:rFonts w:ascii="Arial" w:hAnsi="Arial" w:cs="Arial"/>
          <w:sz w:val="18"/>
          <w:szCs w:val="18"/>
        </w:rPr>
        <w:t>0</w:t>
      </w:r>
      <w:r w:rsidR="00725588">
        <w:rPr>
          <w:rFonts w:ascii="Arial" w:hAnsi="Arial" w:cs="Arial"/>
          <w:sz w:val="18"/>
          <w:szCs w:val="18"/>
        </w:rPr>
        <w:tab/>
      </w:r>
      <w:r w:rsidR="00725588">
        <w:rPr>
          <w:rFonts w:ascii="Arial" w:hAnsi="Arial" w:cs="Arial"/>
          <w:sz w:val="18"/>
          <w:szCs w:val="18"/>
        </w:rPr>
        <w:tab/>
        <w:t xml:space="preserve">porada </w:t>
      </w:r>
      <w:r w:rsidR="00547E6B" w:rsidRPr="00547E6B">
        <w:rPr>
          <w:rFonts w:ascii="Arial" w:hAnsi="Arial" w:cs="Arial"/>
          <w:sz w:val="18"/>
          <w:szCs w:val="18"/>
        </w:rPr>
        <w:t>trenérů</w:t>
      </w:r>
    </w:p>
    <w:p w:rsidR="00725588" w:rsidRDefault="00725588" w:rsidP="00A65622">
      <w:pPr>
        <w:ind w:left="1416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8,00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porada rozhodčích</w:t>
      </w:r>
    </w:p>
    <w:p w:rsidR="00547E6B" w:rsidRDefault="00547E6B" w:rsidP="00A65622">
      <w:pPr>
        <w:tabs>
          <w:tab w:val="righ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32279">
        <w:rPr>
          <w:rFonts w:ascii="Arial" w:hAnsi="Arial" w:cs="Arial"/>
          <w:sz w:val="18"/>
          <w:szCs w:val="18"/>
        </w:rPr>
        <w:t xml:space="preserve">  </w:t>
      </w:r>
      <w:proofErr w:type="gramStart"/>
      <w:r w:rsidR="00432279">
        <w:rPr>
          <w:rFonts w:ascii="Arial" w:hAnsi="Arial" w:cs="Arial"/>
          <w:sz w:val="18"/>
          <w:szCs w:val="18"/>
        </w:rPr>
        <w:t>8</w:t>
      </w:r>
      <w:r w:rsidR="005B14C2">
        <w:rPr>
          <w:rFonts w:ascii="Arial" w:hAnsi="Arial" w:cs="Arial"/>
          <w:sz w:val="18"/>
          <w:szCs w:val="18"/>
        </w:rPr>
        <w:t>,00</w:t>
      </w:r>
      <w:r w:rsidR="001C039D">
        <w:rPr>
          <w:rFonts w:ascii="Arial" w:hAnsi="Arial" w:cs="Arial"/>
          <w:sz w:val="18"/>
          <w:szCs w:val="18"/>
        </w:rPr>
        <w:t xml:space="preserve"> </w:t>
      </w:r>
      <w:r w:rsidR="00593476">
        <w:rPr>
          <w:rFonts w:ascii="Arial" w:hAnsi="Arial" w:cs="Arial"/>
          <w:sz w:val="18"/>
          <w:szCs w:val="18"/>
        </w:rPr>
        <w:t xml:space="preserve"> </w:t>
      </w:r>
      <w:r w:rsidR="001C039D">
        <w:rPr>
          <w:rFonts w:ascii="Arial" w:hAnsi="Arial" w:cs="Arial"/>
          <w:sz w:val="18"/>
          <w:szCs w:val="18"/>
        </w:rPr>
        <w:t xml:space="preserve">– </w:t>
      </w:r>
      <w:r w:rsidR="00432279">
        <w:rPr>
          <w:rFonts w:ascii="Arial" w:hAnsi="Arial" w:cs="Arial"/>
          <w:sz w:val="18"/>
          <w:szCs w:val="18"/>
        </w:rPr>
        <w:t xml:space="preserve"> 8</w:t>
      </w:r>
      <w:r w:rsidR="005B14C2">
        <w:rPr>
          <w:rFonts w:ascii="Arial" w:hAnsi="Arial" w:cs="Arial"/>
          <w:sz w:val="18"/>
          <w:szCs w:val="18"/>
        </w:rPr>
        <w:t>,</w:t>
      </w:r>
      <w:r w:rsidR="0041319C">
        <w:rPr>
          <w:rFonts w:ascii="Arial" w:hAnsi="Arial" w:cs="Arial"/>
          <w:sz w:val="18"/>
          <w:szCs w:val="18"/>
        </w:rPr>
        <w:t>24</w:t>
      </w:r>
      <w:proofErr w:type="gramEnd"/>
      <w:r w:rsidR="001C039D">
        <w:rPr>
          <w:rFonts w:ascii="Arial" w:hAnsi="Arial" w:cs="Arial"/>
          <w:sz w:val="18"/>
          <w:szCs w:val="18"/>
        </w:rPr>
        <w:tab/>
      </w:r>
      <w:r w:rsidR="001C039D">
        <w:rPr>
          <w:rFonts w:ascii="Arial" w:hAnsi="Arial" w:cs="Arial"/>
          <w:sz w:val="18"/>
          <w:szCs w:val="18"/>
        </w:rPr>
        <w:tab/>
      </w:r>
      <w:r w:rsidR="00343626">
        <w:rPr>
          <w:rFonts w:ascii="Arial" w:hAnsi="Arial" w:cs="Arial"/>
          <w:sz w:val="18"/>
          <w:szCs w:val="18"/>
        </w:rPr>
        <w:t xml:space="preserve">organizované </w:t>
      </w:r>
      <w:r w:rsidR="001C039D">
        <w:rPr>
          <w:rFonts w:ascii="Arial" w:hAnsi="Arial" w:cs="Arial"/>
          <w:sz w:val="18"/>
          <w:szCs w:val="18"/>
        </w:rPr>
        <w:t xml:space="preserve">rozcvičení </w:t>
      </w:r>
      <w:r w:rsidR="00343626">
        <w:rPr>
          <w:rFonts w:ascii="Arial" w:hAnsi="Arial" w:cs="Arial"/>
          <w:sz w:val="18"/>
          <w:szCs w:val="18"/>
        </w:rPr>
        <w:t>I</w:t>
      </w:r>
      <w:r w:rsidR="00432279">
        <w:rPr>
          <w:rFonts w:ascii="Arial" w:hAnsi="Arial" w:cs="Arial"/>
          <w:sz w:val="18"/>
          <w:szCs w:val="18"/>
        </w:rPr>
        <w:t xml:space="preserve">. </w:t>
      </w:r>
      <w:r w:rsidR="00343626">
        <w:rPr>
          <w:rFonts w:ascii="Arial" w:hAnsi="Arial" w:cs="Arial"/>
          <w:sz w:val="18"/>
          <w:szCs w:val="18"/>
        </w:rPr>
        <w:t>sledu</w:t>
      </w:r>
      <w:r w:rsidR="007E1396">
        <w:rPr>
          <w:rFonts w:ascii="Arial" w:hAnsi="Arial" w:cs="Arial"/>
          <w:sz w:val="18"/>
          <w:szCs w:val="18"/>
        </w:rPr>
        <w:t xml:space="preserve"> </w:t>
      </w:r>
      <w:r w:rsidR="007E1396" w:rsidRPr="00547E6B">
        <w:rPr>
          <w:rFonts w:ascii="Arial" w:hAnsi="Arial" w:cs="Arial"/>
          <w:sz w:val="18"/>
          <w:szCs w:val="18"/>
        </w:rPr>
        <w:t>(</w:t>
      </w:r>
      <w:r w:rsidR="00343626">
        <w:rPr>
          <w:rFonts w:ascii="Arial" w:hAnsi="Arial" w:cs="Arial"/>
          <w:sz w:val="18"/>
          <w:szCs w:val="18"/>
        </w:rPr>
        <w:t xml:space="preserve">kategorie </w:t>
      </w:r>
      <w:r w:rsidR="00725588">
        <w:rPr>
          <w:rFonts w:ascii="Arial" w:hAnsi="Arial" w:cs="Arial"/>
          <w:sz w:val="18"/>
          <w:szCs w:val="18"/>
        </w:rPr>
        <w:t>1</w:t>
      </w:r>
      <w:r w:rsidR="00343626">
        <w:rPr>
          <w:rFonts w:ascii="Arial" w:hAnsi="Arial" w:cs="Arial"/>
          <w:sz w:val="18"/>
          <w:szCs w:val="18"/>
        </w:rPr>
        <w:t>.</w:t>
      </w:r>
      <w:r w:rsidR="0004543E">
        <w:rPr>
          <w:rFonts w:ascii="Arial" w:hAnsi="Arial" w:cs="Arial"/>
          <w:sz w:val="18"/>
          <w:szCs w:val="18"/>
        </w:rPr>
        <w:t xml:space="preserve"> a 2.</w:t>
      </w:r>
      <w:r w:rsidR="007E1396" w:rsidRPr="00547E6B">
        <w:rPr>
          <w:rFonts w:ascii="Arial" w:hAnsi="Arial" w:cs="Arial"/>
          <w:sz w:val="18"/>
          <w:szCs w:val="18"/>
        </w:rPr>
        <w:t>)</w:t>
      </w:r>
    </w:p>
    <w:p w:rsidR="00343626" w:rsidRPr="00547E6B" w:rsidRDefault="00343626" w:rsidP="00A65622">
      <w:pPr>
        <w:tabs>
          <w:tab w:val="righ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bude upřesněno podle počtu přihlášených</w:t>
      </w:r>
    </w:p>
    <w:p w:rsidR="00547E6B" w:rsidRDefault="00547E6B" w:rsidP="00A65622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43626">
        <w:rPr>
          <w:rFonts w:ascii="Arial" w:hAnsi="Arial" w:cs="Arial"/>
          <w:sz w:val="18"/>
          <w:szCs w:val="18"/>
        </w:rPr>
        <w:t xml:space="preserve">  </w:t>
      </w:r>
      <w:proofErr w:type="gramStart"/>
      <w:r w:rsidR="00343626">
        <w:rPr>
          <w:rFonts w:ascii="Arial" w:hAnsi="Arial" w:cs="Arial"/>
          <w:sz w:val="18"/>
          <w:szCs w:val="18"/>
        </w:rPr>
        <w:t>8</w:t>
      </w:r>
      <w:r w:rsidR="005B14C2">
        <w:rPr>
          <w:rFonts w:ascii="Arial" w:hAnsi="Arial" w:cs="Arial"/>
          <w:sz w:val="18"/>
          <w:szCs w:val="18"/>
        </w:rPr>
        <w:t>,</w:t>
      </w:r>
      <w:r w:rsidR="0041319C">
        <w:rPr>
          <w:rFonts w:ascii="Arial" w:hAnsi="Arial" w:cs="Arial"/>
          <w:sz w:val="18"/>
          <w:szCs w:val="18"/>
        </w:rPr>
        <w:t>2</w:t>
      </w:r>
      <w:r w:rsidR="005B14C2">
        <w:rPr>
          <w:rFonts w:ascii="Arial" w:hAnsi="Arial" w:cs="Arial"/>
          <w:sz w:val="18"/>
          <w:szCs w:val="18"/>
        </w:rPr>
        <w:t>5</w:t>
      </w:r>
      <w:r w:rsidRPr="00547E6B">
        <w:rPr>
          <w:rFonts w:ascii="Arial" w:hAnsi="Arial" w:cs="Arial"/>
          <w:sz w:val="18"/>
          <w:szCs w:val="18"/>
        </w:rPr>
        <w:t xml:space="preserve"> </w:t>
      </w:r>
      <w:r w:rsidR="00593476">
        <w:rPr>
          <w:rFonts w:ascii="Arial" w:hAnsi="Arial" w:cs="Arial"/>
          <w:sz w:val="18"/>
          <w:szCs w:val="18"/>
        </w:rPr>
        <w:t xml:space="preserve"> </w:t>
      </w:r>
      <w:r w:rsidRPr="00547E6B">
        <w:rPr>
          <w:rFonts w:ascii="Arial" w:hAnsi="Arial" w:cs="Arial"/>
          <w:sz w:val="18"/>
          <w:szCs w:val="18"/>
        </w:rPr>
        <w:t xml:space="preserve">– </w:t>
      </w:r>
      <w:r w:rsidR="00593476">
        <w:rPr>
          <w:rFonts w:ascii="Arial" w:hAnsi="Arial" w:cs="Arial"/>
          <w:sz w:val="18"/>
          <w:szCs w:val="18"/>
        </w:rPr>
        <w:t xml:space="preserve"> </w:t>
      </w:r>
      <w:r w:rsidR="0041319C">
        <w:rPr>
          <w:rFonts w:ascii="Arial" w:hAnsi="Arial" w:cs="Arial"/>
          <w:sz w:val="18"/>
          <w:szCs w:val="18"/>
        </w:rPr>
        <w:t>8</w:t>
      </w:r>
      <w:r w:rsidR="005B14C2">
        <w:rPr>
          <w:rFonts w:ascii="Arial" w:hAnsi="Arial" w:cs="Arial"/>
          <w:sz w:val="18"/>
          <w:szCs w:val="18"/>
        </w:rPr>
        <w:t>,</w:t>
      </w:r>
      <w:r w:rsidR="0041319C">
        <w:rPr>
          <w:rFonts w:ascii="Arial" w:hAnsi="Arial" w:cs="Arial"/>
          <w:sz w:val="18"/>
          <w:szCs w:val="18"/>
        </w:rPr>
        <w:t>3</w:t>
      </w:r>
      <w:r w:rsidR="005B14C2">
        <w:rPr>
          <w:rFonts w:ascii="Arial" w:hAnsi="Arial" w:cs="Arial"/>
          <w:sz w:val="18"/>
          <w:szCs w:val="18"/>
        </w:rPr>
        <w:t>0</w:t>
      </w:r>
      <w:proofErr w:type="gramEnd"/>
      <w:r w:rsidR="005B14C2">
        <w:rPr>
          <w:rFonts w:ascii="Arial" w:hAnsi="Arial" w:cs="Arial"/>
          <w:sz w:val="18"/>
          <w:szCs w:val="18"/>
        </w:rPr>
        <w:tab/>
      </w:r>
      <w:r w:rsidRPr="00547E6B">
        <w:rPr>
          <w:rFonts w:ascii="Arial" w:hAnsi="Arial" w:cs="Arial"/>
          <w:sz w:val="18"/>
          <w:szCs w:val="18"/>
        </w:rPr>
        <w:tab/>
        <w:t>nástup</w:t>
      </w:r>
      <w:r w:rsidR="00343626">
        <w:rPr>
          <w:rFonts w:ascii="Arial" w:hAnsi="Arial" w:cs="Arial"/>
          <w:sz w:val="18"/>
          <w:szCs w:val="18"/>
        </w:rPr>
        <w:t xml:space="preserve"> I. sledu</w:t>
      </w:r>
    </w:p>
    <w:p w:rsidR="00547E6B" w:rsidRDefault="00547E6B" w:rsidP="00A65622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43626">
        <w:rPr>
          <w:rFonts w:ascii="Arial" w:hAnsi="Arial" w:cs="Arial"/>
          <w:sz w:val="18"/>
          <w:szCs w:val="18"/>
        </w:rPr>
        <w:t xml:space="preserve">  </w:t>
      </w:r>
      <w:proofErr w:type="gramStart"/>
      <w:r w:rsidR="0041319C">
        <w:rPr>
          <w:rFonts w:ascii="Arial" w:hAnsi="Arial" w:cs="Arial"/>
          <w:sz w:val="18"/>
          <w:szCs w:val="18"/>
        </w:rPr>
        <w:t>8</w:t>
      </w:r>
      <w:r w:rsidR="005B14C2">
        <w:rPr>
          <w:rFonts w:ascii="Arial" w:hAnsi="Arial" w:cs="Arial"/>
          <w:sz w:val="18"/>
          <w:szCs w:val="18"/>
        </w:rPr>
        <w:t>,</w:t>
      </w:r>
      <w:r w:rsidR="0041319C">
        <w:rPr>
          <w:rFonts w:ascii="Arial" w:hAnsi="Arial" w:cs="Arial"/>
          <w:sz w:val="18"/>
          <w:szCs w:val="18"/>
        </w:rPr>
        <w:t>3</w:t>
      </w:r>
      <w:r w:rsidR="005B14C2">
        <w:rPr>
          <w:rFonts w:ascii="Arial" w:hAnsi="Arial" w:cs="Arial"/>
          <w:sz w:val="18"/>
          <w:szCs w:val="18"/>
        </w:rPr>
        <w:t>0</w:t>
      </w:r>
      <w:r w:rsidRPr="00547E6B">
        <w:rPr>
          <w:rFonts w:ascii="Arial" w:hAnsi="Arial" w:cs="Arial"/>
          <w:sz w:val="18"/>
          <w:szCs w:val="18"/>
        </w:rPr>
        <w:t xml:space="preserve"> </w:t>
      </w:r>
      <w:r w:rsidR="00593476">
        <w:rPr>
          <w:rFonts w:ascii="Arial" w:hAnsi="Arial" w:cs="Arial"/>
          <w:sz w:val="18"/>
          <w:szCs w:val="18"/>
        </w:rPr>
        <w:t xml:space="preserve"> </w:t>
      </w:r>
      <w:r w:rsidRPr="00547E6B">
        <w:rPr>
          <w:rFonts w:ascii="Arial" w:hAnsi="Arial" w:cs="Arial"/>
          <w:sz w:val="18"/>
          <w:szCs w:val="18"/>
        </w:rPr>
        <w:t xml:space="preserve">– </w:t>
      </w:r>
      <w:r w:rsidR="0041319C">
        <w:rPr>
          <w:rFonts w:ascii="Arial" w:hAnsi="Arial" w:cs="Arial"/>
          <w:sz w:val="18"/>
          <w:szCs w:val="18"/>
        </w:rPr>
        <w:t xml:space="preserve"> 9</w:t>
      </w:r>
      <w:r w:rsidR="005B14C2">
        <w:rPr>
          <w:rFonts w:ascii="Arial" w:hAnsi="Arial" w:cs="Arial"/>
          <w:sz w:val="18"/>
          <w:szCs w:val="18"/>
        </w:rPr>
        <w:t>,</w:t>
      </w:r>
      <w:r w:rsidR="00343626">
        <w:rPr>
          <w:rFonts w:ascii="Arial" w:hAnsi="Arial" w:cs="Arial"/>
          <w:sz w:val="18"/>
          <w:szCs w:val="18"/>
        </w:rPr>
        <w:t>30</w:t>
      </w:r>
      <w:proofErr w:type="gramEnd"/>
      <w:r w:rsidRPr="00547E6B">
        <w:rPr>
          <w:rFonts w:ascii="Arial" w:hAnsi="Arial" w:cs="Arial"/>
          <w:sz w:val="18"/>
          <w:szCs w:val="18"/>
        </w:rPr>
        <w:tab/>
      </w:r>
      <w:r w:rsidRPr="00547E6B">
        <w:rPr>
          <w:rFonts w:ascii="Arial" w:hAnsi="Arial" w:cs="Arial"/>
          <w:sz w:val="18"/>
          <w:szCs w:val="18"/>
        </w:rPr>
        <w:tab/>
        <w:t>závod</w:t>
      </w:r>
      <w:r w:rsidR="00343626">
        <w:rPr>
          <w:rFonts w:ascii="Arial" w:hAnsi="Arial" w:cs="Arial"/>
          <w:sz w:val="18"/>
          <w:szCs w:val="18"/>
        </w:rPr>
        <w:t xml:space="preserve"> I. sledu</w:t>
      </w:r>
    </w:p>
    <w:p w:rsidR="00343626" w:rsidRDefault="00343626" w:rsidP="00A65622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10,</w:t>
      </w:r>
      <w:r w:rsidR="000C2AB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</w:t>
      </w:r>
      <w:r w:rsidR="000C2AB1">
        <w:rPr>
          <w:rFonts w:ascii="Arial" w:hAnsi="Arial" w:cs="Arial"/>
          <w:sz w:val="18"/>
          <w:szCs w:val="18"/>
        </w:rPr>
        <w:t xml:space="preserve"> – 10,10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vyhlášení výsledků I. sledu</w:t>
      </w:r>
    </w:p>
    <w:p w:rsidR="00A65622" w:rsidRDefault="00A65622" w:rsidP="00A65622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3C3D9C" w:rsidRDefault="00725588" w:rsidP="00A65622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Další kategorie budou následovat podle počtu přihlášených – časový plán bude upřesněn </w:t>
      </w:r>
      <w:r w:rsidR="0004543E">
        <w:rPr>
          <w:rFonts w:ascii="Arial" w:hAnsi="Arial" w:cs="Arial"/>
          <w:sz w:val="18"/>
          <w:szCs w:val="18"/>
        </w:rPr>
        <w:t>23</w:t>
      </w:r>
      <w:r>
        <w:rPr>
          <w:rFonts w:ascii="Arial" w:hAnsi="Arial" w:cs="Arial"/>
          <w:sz w:val="18"/>
          <w:szCs w:val="18"/>
        </w:rPr>
        <w:t xml:space="preserve">. </w:t>
      </w:r>
      <w:r w:rsidR="0004543E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 20</w:t>
      </w:r>
      <w:r w:rsidR="0004543E">
        <w:rPr>
          <w:rFonts w:ascii="Arial" w:hAnsi="Arial" w:cs="Arial"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</w:t>
      </w:r>
    </w:p>
    <w:p w:rsidR="00725588" w:rsidRDefault="003C3D9C" w:rsidP="00A65622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25588">
        <w:rPr>
          <w:rFonts w:ascii="Arial" w:hAnsi="Arial" w:cs="Arial"/>
          <w:sz w:val="18"/>
          <w:szCs w:val="18"/>
        </w:rPr>
        <w:t xml:space="preserve">na </w:t>
      </w:r>
      <w:hyperlink r:id="rId5" w:history="1">
        <w:r w:rsidRPr="007B3282">
          <w:rPr>
            <w:rStyle w:val="Hypertextovodkaz"/>
            <w:rFonts w:ascii="Arial" w:hAnsi="Arial" w:cs="Arial"/>
            <w:sz w:val="18"/>
            <w:szCs w:val="18"/>
          </w:rPr>
          <w:t>www.gkvitkovice.cz</w:t>
        </w:r>
      </w:hyperlink>
      <w:r>
        <w:rPr>
          <w:rFonts w:ascii="Arial" w:hAnsi="Arial" w:cs="Arial"/>
          <w:sz w:val="18"/>
          <w:szCs w:val="18"/>
        </w:rPr>
        <w:t xml:space="preserve"> včetně rozcvičení jednotlivých kategorií.</w:t>
      </w:r>
    </w:p>
    <w:p w:rsidR="00A65622" w:rsidRDefault="00A65622" w:rsidP="000C2AB1">
      <w:pPr>
        <w:tabs>
          <w:tab w:val="left" w:pos="0"/>
        </w:tabs>
        <w:spacing w:line="480" w:lineRule="auto"/>
        <w:jc w:val="both"/>
        <w:rPr>
          <w:rFonts w:ascii="Arial" w:hAnsi="Arial" w:cs="Arial"/>
          <w:sz w:val="18"/>
          <w:szCs w:val="18"/>
        </w:rPr>
      </w:pPr>
    </w:p>
    <w:p w:rsidR="00A65622" w:rsidRDefault="00A65622" w:rsidP="00A65622">
      <w:pPr>
        <w:tabs>
          <w:tab w:val="left" w:pos="0"/>
        </w:tabs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sz w:val="18"/>
          <w:szCs w:val="18"/>
        </w:rPr>
        <w:t>16. Hudba: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color w:val="000000"/>
          <w:sz w:val="20"/>
        </w:rPr>
        <w:t xml:space="preserve">Hudební doprovod ve formátu mp3 prosíme nahrát na adresu: </w:t>
      </w:r>
    </w:p>
    <w:p w:rsidR="00A65622" w:rsidRDefault="00A65622" w:rsidP="00A65622">
      <w:pPr>
        <w:tabs>
          <w:tab w:val="left" w:pos="0"/>
        </w:tabs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hyperlink r:id="rId6" w:history="1">
        <w:r w:rsidRPr="00A6290D">
          <w:rPr>
            <w:rStyle w:val="Hypertextovodkaz"/>
            <w:rFonts w:ascii="Arial" w:hAnsi="Arial" w:cs="Arial"/>
            <w:sz w:val="20"/>
          </w:rPr>
          <w:t>http://www.meteolog.cz/gymnastika/2020/mestsky_prebor/upload.php</w:t>
        </w:r>
      </w:hyperlink>
    </w:p>
    <w:p w:rsidR="00A65622" w:rsidRDefault="00A65622" w:rsidP="00A65622">
      <w:pPr>
        <w:pStyle w:val="Standard"/>
        <w:ind w:left="426" w:firstLine="70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</w:t>
      </w:r>
      <w:r w:rsidR="00E36AB1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nejpozději do 22. 4. 2020.</w:t>
      </w:r>
      <w:r w:rsidRPr="00A65622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Závodnice musí mít s sebou i USB </w:t>
      </w:r>
      <w:proofErr w:type="spellStart"/>
      <w:r>
        <w:rPr>
          <w:rFonts w:ascii="Arial" w:hAnsi="Arial" w:cs="Arial"/>
          <w:color w:val="000000"/>
          <w:sz w:val="20"/>
        </w:rPr>
        <w:t>flash</w:t>
      </w:r>
      <w:proofErr w:type="spellEnd"/>
      <w:r>
        <w:rPr>
          <w:rFonts w:ascii="Arial" w:hAnsi="Arial" w:cs="Arial"/>
          <w:color w:val="000000"/>
          <w:sz w:val="20"/>
        </w:rPr>
        <w:t xml:space="preserve"> disk. </w:t>
      </w:r>
    </w:p>
    <w:p w:rsidR="006401F2" w:rsidRPr="00972696" w:rsidRDefault="006401F2" w:rsidP="006401F2">
      <w:pPr>
        <w:tabs>
          <w:tab w:val="right" w:pos="3240"/>
          <w:tab w:val="left" w:pos="3600"/>
        </w:tabs>
        <w:jc w:val="both"/>
        <w:rPr>
          <w:rFonts w:ascii="Arial" w:hAnsi="Arial" w:cs="Arial"/>
          <w:sz w:val="18"/>
          <w:szCs w:val="18"/>
        </w:rPr>
      </w:pPr>
    </w:p>
    <w:p w:rsidR="00547E6B" w:rsidRDefault="007B4F5E" w:rsidP="007B4F5E">
      <w:pPr>
        <w:ind w:left="1134" w:hanging="1134"/>
        <w:jc w:val="both"/>
        <w:rPr>
          <w:rFonts w:ascii="Arial" w:hAnsi="Arial" w:cs="Arial"/>
          <w:sz w:val="18"/>
          <w:szCs w:val="18"/>
        </w:rPr>
      </w:pPr>
      <w:r w:rsidRPr="00A648EA">
        <w:rPr>
          <w:rFonts w:ascii="Arial" w:hAnsi="Arial" w:cs="Arial"/>
          <w:b/>
          <w:sz w:val="18"/>
          <w:szCs w:val="18"/>
        </w:rPr>
        <w:t>1</w:t>
      </w:r>
      <w:r w:rsidR="00A65622">
        <w:rPr>
          <w:rFonts w:ascii="Arial" w:hAnsi="Arial" w:cs="Arial"/>
          <w:b/>
          <w:sz w:val="18"/>
          <w:szCs w:val="18"/>
        </w:rPr>
        <w:t>7</w:t>
      </w:r>
      <w:r w:rsidRPr="00A648EA">
        <w:rPr>
          <w:rFonts w:ascii="Arial" w:hAnsi="Arial" w:cs="Arial"/>
          <w:b/>
          <w:sz w:val="18"/>
          <w:szCs w:val="18"/>
        </w:rPr>
        <w:t>. Ceny:</w:t>
      </w:r>
      <w:r>
        <w:rPr>
          <w:rFonts w:ascii="Arial" w:hAnsi="Arial" w:cs="Arial"/>
          <w:sz w:val="18"/>
          <w:szCs w:val="18"/>
        </w:rPr>
        <w:tab/>
      </w:r>
      <w:r w:rsidR="00FB7AF2">
        <w:rPr>
          <w:rFonts w:ascii="Arial" w:hAnsi="Arial" w:cs="Arial"/>
          <w:sz w:val="18"/>
          <w:szCs w:val="18"/>
        </w:rPr>
        <w:t xml:space="preserve">jednotlivci a </w:t>
      </w:r>
      <w:r w:rsidR="00547E6B">
        <w:rPr>
          <w:rFonts w:ascii="Arial" w:hAnsi="Arial" w:cs="Arial"/>
          <w:sz w:val="18"/>
          <w:szCs w:val="18"/>
        </w:rPr>
        <w:t>j</w:t>
      </w:r>
      <w:r w:rsidR="006401F2" w:rsidRPr="00972696">
        <w:rPr>
          <w:rFonts w:ascii="Arial" w:hAnsi="Arial" w:cs="Arial"/>
          <w:sz w:val="18"/>
          <w:szCs w:val="18"/>
        </w:rPr>
        <w:t xml:space="preserve">ednotlivkyně na 1. místě v kategoriích obdrží </w:t>
      </w:r>
      <w:r w:rsidR="00D16F5C">
        <w:rPr>
          <w:rFonts w:ascii="Arial" w:hAnsi="Arial" w:cs="Arial"/>
          <w:sz w:val="18"/>
          <w:szCs w:val="18"/>
        </w:rPr>
        <w:t xml:space="preserve">pohár, </w:t>
      </w:r>
      <w:r w:rsidR="006401F2" w:rsidRPr="00972696">
        <w:rPr>
          <w:rFonts w:ascii="Arial" w:hAnsi="Arial" w:cs="Arial"/>
          <w:sz w:val="18"/>
          <w:szCs w:val="18"/>
        </w:rPr>
        <w:t>medail</w:t>
      </w:r>
      <w:r w:rsidR="00D16F5C">
        <w:rPr>
          <w:rFonts w:ascii="Arial" w:hAnsi="Arial" w:cs="Arial"/>
          <w:sz w:val="18"/>
          <w:szCs w:val="18"/>
        </w:rPr>
        <w:t>i</w:t>
      </w:r>
      <w:r w:rsidR="006401F2" w:rsidRPr="00972696">
        <w:rPr>
          <w:rFonts w:ascii="Arial" w:hAnsi="Arial" w:cs="Arial"/>
          <w:sz w:val="18"/>
          <w:szCs w:val="18"/>
        </w:rPr>
        <w:t xml:space="preserve"> a titul Přeborník </w:t>
      </w:r>
      <w:r w:rsidR="007340B3">
        <w:rPr>
          <w:rFonts w:ascii="Arial" w:hAnsi="Arial" w:cs="Arial"/>
          <w:sz w:val="18"/>
          <w:szCs w:val="18"/>
        </w:rPr>
        <w:t xml:space="preserve">města </w:t>
      </w:r>
      <w:r w:rsidR="006401F2" w:rsidRPr="00972696">
        <w:rPr>
          <w:rFonts w:ascii="Arial" w:hAnsi="Arial" w:cs="Arial"/>
          <w:sz w:val="18"/>
          <w:szCs w:val="18"/>
        </w:rPr>
        <w:t xml:space="preserve">Ostravy. </w:t>
      </w:r>
    </w:p>
    <w:p w:rsidR="006401F2" w:rsidRPr="00972696" w:rsidRDefault="00FB7AF2" w:rsidP="007B4F5E">
      <w:pPr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jednotlivci a </w:t>
      </w:r>
      <w:r w:rsidR="00547E6B">
        <w:rPr>
          <w:rFonts w:ascii="Arial" w:hAnsi="Arial" w:cs="Arial"/>
          <w:sz w:val="18"/>
          <w:szCs w:val="18"/>
        </w:rPr>
        <w:t>j</w:t>
      </w:r>
      <w:r w:rsidR="000B0591">
        <w:rPr>
          <w:rFonts w:ascii="Arial" w:hAnsi="Arial" w:cs="Arial"/>
          <w:sz w:val="18"/>
          <w:szCs w:val="18"/>
        </w:rPr>
        <w:t xml:space="preserve">ednotlivkyně </w:t>
      </w:r>
      <w:r w:rsidR="006401F2" w:rsidRPr="00972696">
        <w:rPr>
          <w:rFonts w:ascii="Arial" w:hAnsi="Arial" w:cs="Arial"/>
          <w:sz w:val="18"/>
          <w:szCs w:val="18"/>
        </w:rPr>
        <w:t xml:space="preserve">na </w:t>
      </w:r>
      <w:smartTag w:uri="urn:schemas-microsoft-com:office:smarttags" w:element="metricconverter">
        <w:smartTagPr>
          <w:attr w:name="ProductID" w:val="2. a"/>
        </w:smartTagPr>
        <w:r w:rsidR="006401F2" w:rsidRPr="00972696">
          <w:rPr>
            <w:rFonts w:ascii="Arial" w:hAnsi="Arial" w:cs="Arial"/>
            <w:sz w:val="18"/>
            <w:szCs w:val="18"/>
          </w:rPr>
          <w:t>2. a</w:t>
        </w:r>
      </w:smartTag>
      <w:r w:rsidR="006401F2" w:rsidRPr="00972696">
        <w:rPr>
          <w:rFonts w:ascii="Arial" w:hAnsi="Arial" w:cs="Arial"/>
          <w:sz w:val="18"/>
          <w:szCs w:val="18"/>
        </w:rPr>
        <w:t xml:space="preserve"> 3. místě v kategoriích obdrží medaile a diplom. </w:t>
      </w:r>
    </w:p>
    <w:p w:rsidR="006401F2" w:rsidRDefault="006401F2" w:rsidP="006401F2">
      <w:pPr>
        <w:ind w:left="2160" w:hanging="2160"/>
        <w:jc w:val="both"/>
        <w:rPr>
          <w:rFonts w:ascii="Arial" w:hAnsi="Arial" w:cs="Arial"/>
          <w:sz w:val="18"/>
          <w:szCs w:val="18"/>
        </w:rPr>
      </w:pPr>
    </w:p>
    <w:p w:rsidR="00A65622" w:rsidRDefault="00A65622" w:rsidP="006401F2">
      <w:pPr>
        <w:ind w:left="2160" w:hanging="2160"/>
        <w:jc w:val="both"/>
        <w:rPr>
          <w:rFonts w:ascii="Arial" w:hAnsi="Arial" w:cs="Arial"/>
          <w:sz w:val="18"/>
          <w:szCs w:val="18"/>
        </w:rPr>
      </w:pPr>
    </w:p>
    <w:p w:rsidR="007E1396" w:rsidRPr="00972696" w:rsidRDefault="007E1396" w:rsidP="006401F2">
      <w:pPr>
        <w:ind w:left="2160" w:hanging="2160"/>
        <w:jc w:val="both"/>
        <w:rPr>
          <w:rFonts w:ascii="Arial" w:hAnsi="Arial" w:cs="Arial"/>
          <w:sz w:val="18"/>
          <w:szCs w:val="18"/>
        </w:rPr>
      </w:pPr>
    </w:p>
    <w:p w:rsidR="006401F2" w:rsidRPr="00984823" w:rsidRDefault="00E36AB1" w:rsidP="00984823">
      <w:pPr>
        <w:ind w:left="360" w:hanging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</w:t>
      </w:r>
      <w:r w:rsidR="006401F2" w:rsidRPr="00A648EA">
        <w:rPr>
          <w:rFonts w:ascii="Arial" w:hAnsi="Arial" w:cs="Arial"/>
          <w:b/>
          <w:sz w:val="18"/>
          <w:szCs w:val="18"/>
        </w:rPr>
        <w:t>. Nominace rozhodčích:</w:t>
      </w:r>
      <w:r w:rsidR="00984823">
        <w:rPr>
          <w:rFonts w:ascii="Arial" w:hAnsi="Arial" w:cs="Arial"/>
          <w:b/>
          <w:sz w:val="18"/>
          <w:szCs w:val="18"/>
        </w:rPr>
        <w:tab/>
      </w:r>
      <w:r w:rsidR="00984823">
        <w:rPr>
          <w:rFonts w:ascii="Arial" w:hAnsi="Arial" w:cs="Arial"/>
          <w:b/>
          <w:sz w:val="18"/>
          <w:szCs w:val="18"/>
        </w:rPr>
        <w:tab/>
      </w:r>
      <w:r w:rsidR="006401F2" w:rsidRPr="00972696">
        <w:rPr>
          <w:rFonts w:ascii="Arial" w:hAnsi="Arial" w:cs="Arial"/>
          <w:sz w:val="18"/>
          <w:szCs w:val="18"/>
        </w:rPr>
        <w:t xml:space="preserve">hlavní rozhodčí: </w:t>
      </w:r>
      <w:r w:rsidR="00547E6B">
        <w:rPr>
          <w:rFonts w:ascii="Arial" w:hAnsi="Arial" w:cs="Arial"/>
          <w:sz w:val="18"/>
          <w:szCs w:val="18"/>
        </w:rPr>
        <w:tab/>
      </w:r>
      <w:r w:rsidR="006401F2" w:rsidRPr="00972696">
        <w:rPr>
          <w:rFonts w:ascii="Arial" w:hAnsi="Arial" w:cs="Arial"/>
          <w:sz w:val="18"/>
          <w:szCs w:val="18"/>
        </w:rPr>
        <w:t>Mgr. Hana Nováková</w:t>
      </w:r>
      <w:r w:rsidR="00FB7AF2">
        <w:rPr>
          <w:rFonts w:ascii="Arial" w:hAnsi="Arial" w:cs="Arial"/>
          <w:sz w:val="18"/>
          <w:szCs w:val="18"/>
        </w:rPr>
        <w:t xml:space="preserve"> (dívky)</w:t>
      </w:r>
    </w:p>
    <w:p w:rsidR="00FB7AF2" w:rsidRDefault="00FB7AF2" w:rsidP="006401F2">
      <w:pPr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84823">
        <w:rPr>
          <w:rFonts w:ascii="Arial" w:hAnsi="Arial" w:cs="Arial"/>
          <w:sz w:val="18"/>
          <w:szCs w:val="18"/>
        </w:rPr>
        <w:tab/>
      </w:r>
      <w:r w:rsidR="00984823">
        <w:rPr>
          <w:rFonts w:ascii="Arial" w:hAnsi="Arial" w:cs="Arial"/>
          <w:sz w:val="18"/>
          <w:szCs w:val="18"/>
        </w:rPr>
        <w:tab/>
      </w:r>
      <w:r w:rsidR="00984823">
        <w:rPr>
          <w:rFonts w:ascii="Arial" w:hAnsi="Arial" w:cs="Arial"/>
          <w:sz w:val="18"/>
          <w:szCs w:val="18"/>
        </w:rPr>
        <w:tab/>
      </w:r>
      <w:r w:rsidR="009848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František Adamovič (hoši)</w:t>
      </w:r>
    </w:p>
    <w:p w:rsidR="00FB7AF2" w:rsidRPr="00972696" w:rsidRDefault="00FB7AF2" w:rsidP="006401F2">
      <w:pPr>
        <w:ind w:firstLine="360"/>
        <w:jc w:val="both"/>
        <w:rPr>
          <w:rFonts w:ascii="Arial" w:hAnsi="Arial" w:cs="Arial"/>
          <w:sz w:val="18"/>
          <w:szCs w:val="18"/>
        </w:rPr>
      </w:pPr>
    </w:p>
    <w:p w:rsidR="00FB7AF2" w:rsidRPr="00972696" w:rsidRDefault="00A67C7D" w:rsidP="00FB7AF2">
      <w:pPr>
        <w:pStyle w:val="Zkladntext"/>
        <w:rPr>
          <w:sz w:val="18"/>
          <w:szCs w:val="18"/>
        </w:rPr>
      </w:pPr>
      <w:r w:rsidRPr="00972696">
        <w:rPr>
          <w:sz w:val="18"/>
          <w:szCs w:val="18"/>
        </w:rPr>
        <w:t xml:space="preserve">      </w:t>
      </w:r>
      <w:r w:rsidR="00984823">
        <w:rPr>
          <w:sz w:val="18"/>
          <w:szCs w:val="18"/>
        </w:rPr>
        <w:tab/>
      </w:r>
      <w:r w:rsidR="00984823">
        <w:rPr>
          <w:sz w:val="18"/>
          <w:szCs w:val="18"/>
        </w:rPr>
        <w:tab/>
      </w:r>
      <w:r w:rsidR="00984823">
        <w:rPr>
          <w:sz w:val="18"/>
          <w:szCs w:val="18"/>
        </w:rPr>
        <w:tab/>
      </w:r>
      <w:r w:rsidR="00984823">
        <w:rPr>
          <w:sz w:val="18"/>
          <w:szCs w:val="18"/>
        </w:rPr>
        <w:tab/>
      </w:r>
      <w:r w:rsidR="00984823">
        <w:rPr>
          <w:sz w:val="18"/>
          <w:szCs w:val="18"/>
        </w:rPr>
        <w:tab/>
      </w:r>
      <w:r w:rsidRPr="00972696">
        <w:rPr>
          <w:sz w:val="18"/>
          <w:szCs w:val="18"/>
        </w:rPr>
        <w:t xml:space="preserve">rozhodčí: </w:t>
      </w:r>
      <w:r w:rsidR="00984823">
        <w:rPr>
          <w:sz w:val="18"/>
          <w:szCs w:val="18"/>
        </w:rPr>
        <w:tab/>
      </w:r>
      <w:r w:rsidRPr="00972696">
        <w:rPr>
          <w:sz w:val="18"/>
          <w:szCs w:val="18"/>
        </w:rPr>
        <w:t>každý zúčastněný oddíl z</w:t>
      </w:r>
      <w:r w:rsidR="00547E6B">
        <w:rPr>
          <w:sz w:val="18"/>
          <w:szCs w:val="18"/>
        </w:rPr>
        <w:t xml:space="preserve">ajistí minimálně </w:t>
      </w:r>
      <w:r w:rsidR="000C2AB1">
        <w:rPr>
          <w:sz w:val="18"/>
          <w:szCs w:val="18"/>
        </w:rPr>
        <w:t>3</w:t>
      </w:r>
      <w:r w:rsidR="00547E6B">
        <w:rPr>
          <w:sz w:val="18"/>
          <w:szCs w:val="18"/>
        </w:rPr>
        <w:t xml:space="preserve"> rozhodč</w:t>
      </w:r>
      <w:r w:rsidR="0004543E">
        <w:rPr>
          <w:sz w:val="18"/>
          <w:szCs w:val="18"/>
        </w:rPr>
        <w:t>í</w:t>
      </w:r>
      <w:r w:rsidR="000C2AB1">
        <w:rPr>
          <w:sz w:val="18"/>
          <w:szCs w:val="18"/>
        </w:rPr>
        <w:tab/>
      </w:r>
    </w:p>
    <w:sectPr w:rsidR="00FB7AF2" w:rsidRPr="00972696" w:rsidSect="007C2E1B">
      <w:pgSz w:w="11906" w:h="16838" w:code="9"/>
      <w:pgMar w:top="993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2AFEC644"/>
    <w:name w:val="WW8Num7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/>
      </w:r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D"/>
    <w:multiLevelType w:val="singleLevel"/>
    <w:tmpl w:val="0000000D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E"/>
    <w:multiLevelType w:val="singleLevel"/>
    <w:tmpl w:val="0000000E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0"/>
    <w:multiLevelType w:val="singleLevel"/>
    <w:tmpl w:val="00000010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4723DE6"/>
    <w:multiLevelType w:val="hybridMultilevel"/>
    <w:tmpl w:val="C038CD7A"/>
    <w:lvl w:ilvl="0" w:tplc="6C90298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7E120F"/>
    <w:multiLevelType w:val="multilevel"/>
    <w:tmpl w:val="0E1EEAD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90"/>
        </w:tabs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25"/>
        </w:tabs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20"/>
        </w:tabs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255"/>
        </w:tabs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85"/>
        </w:tabs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3">
    <w:nsid w:val="051C3824"/>
    <w:multiLevelType w:val="hybridMultilevel"/>
    <w:tmpl w:val="72827D76"/>
    <w:lvl w:ilvl="0" w:tplc="B73298D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C63B62"/>
    <w:multiLevelType w:val="multilevel"/>
    <w:tmpl w:val="9F981348"/>
    <w:lvl w:ilvl="0">
      <w:start w:val="1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078"/>
        </w:tabs>
        <w:ind w:left="2078" w:hanging="135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2806"/>
        </w:tabs>
        <w:ind w:left="2806" w:hanging="135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3534"/>
        </w:tabs>
        <w:ind w:left="3534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62"/>
        </w:tabs>
        <w:ind w:left="4262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0"/>
        </w:tabs>
        <w:ind w:left="499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36"/>
        </w:tabs>
        <w:ind w:left="653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624"/>
        </w:tabs>
        <w:ind w:left="7624" w:hanging="1800"/>
      </w:pPr>
      <w:rPr>
        <w:rFonts w:hint="default"/>
      </w:rPr>
    </w:lvl>
  </w:abstractNum>
  <w:abstractNum w:abstractNumId="15">
    <w:nsid w:val="0A8670D5"/>
    <w:multiLevelType w:val="hybridMultilevel"/>
    <w:tmpl w:val="506499B6"/>
    <w:lvl w:ilvl="0" w:tplc="D5B07F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FD3CE1"/>
    <w:multiLevelType w:val="hybridMultilevel"/>
    <w:tmpl w:val="8CE23268"/>
    <w:lvl w:ilvl="0" w:tplc="B2C821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CCA5B22"/>
    <w:multiLevelType w:val="hybridMultilevel"/>
    <w:tmpl w:val="3F4A6FB6"/>
    <w:lvl w:ilvl="0" w:tplc="F4CE292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>
    <w:nsid w:val="18010127"/>
    <w:multiLevelType w:val="hybridMultilevel"/>
    <w:tmpl w:val="44B66932"/>
    <w:lvl w:ilvl="0" w:tplc="1418454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>
    <w:nsid w:val="1A270B66"/>
    <w:multiLevelType w:val="multilevel"/>
    <w:tmpl w:val="E4B210D0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>
    <w:nsid w:val="1D613904"/>
    <w:multiLevelType w:val="hybridMultilevel"/>
    <w:tmpl w:val="58EA9E84"/>
    <w:lvl w:ilvl="0" w:tplc="6ECC2B2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1">
    <w:nsid w:val="29002BBB"/>
    <w:multiLevelType w:val="multilevel"/>
    <w:tmpl w:val="C8702598"/>
    <w:lvl w:ilvl="0">
      <w:start w:val="1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078"/>
        </w:tabs>
        <w:ind w:left="2078" w:hanging="135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2806"/>
        </w:tabs>
        <w:ind w:left="2806" w:hanging="13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3534"/>
        </w:tabs>
        <w:ind w:left="3534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62"/>
        </w:tabs>
        <w:ind w:left="4262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0"/>
        </w:tabs>
        <w:ind w:left="499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36"/>
        </w:tabs>
        <w:ind w:left="653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624"/>
        </w:tabs>
        <w:ind w:left="7624" w:hanging="1800"/>
      </w:pPr>
      <w:rPr>
        <w:rFonts w:hint="default"/>
      </w:rPr>
    </w:lvl>
  </w:abstractNum>
  <w:abstractNum w:abstractNumId="22">
    <w:nsid w:val="2EC04AEA"/>
    <w:multiLevelType w:val="hybridMultilevel"/>
    <w:tmpl w:val="5B3EAEA0"/>
    <w:lvl w:ilvl="0" w:tplc="BA328360"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37404DB5"/>
    <w:multiLevelType w:val="hybridMultilevel"/>
    <w:tmpl w:val="4D288D2C"/>
    <w:lvl w:ilvl="0" w:tplc="C944C6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0559C4"/>
    <w:multiLevelType w:val="hybridMultilevel"/>
    <w:tmpl w:val="72802DA8"/>
    <w:lvl w:ilvl="0" w:tplc="DE6691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2B0DD5"/>
    <w:multiLevelType w:val="hybridMultilevel"/>
    <w:tmpl w:val="897A98FE"/>
    <w:lvl w:ilvl="0" w:tplc="791C8E3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00D02"/>
    <w:multiLevelType w:val="hybridMultilevel"/>
    <w:tmpl w:val="A6628FC8"/>
    <w:lvl w:ilvl="0" w:tplc="70ACEED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A4520"/>
    <w:multiLevelType w:val="hybridMultilevel"/>
    <w:tmpl w:val="A118C648"/>
    <w:lvl w:ilvl="0" w:tplc="9BCC91FA">
      <w:start w:val="17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8">
    <w:nsid w:val="526F395D"/>
    <w:multiLevelType w:val="hybridMultilevel"/>
    <w:tmpl w:val="EB664D36"/>
    <w:lvl w:ilvl="0" w:tplc="F4CE292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9">
    <w:nsid w:val="531F14DE"/>
    <w:multiLevelType w:val="hybridMultilevel"/>
    <w:tmpl w:val="2FE0248A"/>
    <w:lvl w:ilvl="0" w:tplc="A70AD00E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0">
    <w:nsid w:val="55F3106E"/>
    <w:multiLevelType w:val="multilevel"/>
    <w:tmpl w:val="F81A8AE6"/>
    <w:lvl w:ilvl="0">
      <w:start w:val="12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078"/>
        </w:tabs>
        <w:ind w:left="2078" w:hanging="1350"/>
      </w:pPr>
      <w:rPr>
        <w:rFonts w:hint="default"/>
      </w:rPr>
    </w:lvl>
    <w:lvl w:ilvl="2">
      <w:start w:val="13"/>
      <w:numFmt w:val="decimal"/>
      <w:lvlText w:val="%1.%2-%3"/>
      <w:lvlJc w:val="left"/>
      <w:pPr>
        <w:tabs>
          <w:tab w:val="num" w:pos="2806"/>
        </w:tabs>
        <w:ind w:left="2806" w:hanging="13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3534"/>
        </w:tabs>
        <w:ind w:left="3534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62"/>
        </w:tabs>
        <w:ind w:left="4262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0"/>
        </w:tabs>
        <w:ind w:left="499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36"/>
        </w:tabs>
        <w:ind w:left="653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624"/>
        </w:tabs>
        <w:ind w:left="7624" w:hanging="1800"/>
      </w:pPr>
      <w:rPr>
        <w:rFonts w:hint="default"/>
      </w:rPr>
    </w:lvl>
  </w:abstractNum>
  <w:abstractNum w:abstractNumId="31">
    <w:nsid w:val="5C3F1D64"/>
    <w:multiLevelType w:val="hybridMultilevel"/>
    <w:tmpl w:val="6AD27924"/>
    <w:lvl w:ilvl="0" w:tplc="F4CE292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2">
    <w:nsid w:val="612D4381"/>
    <w:multiLevelType w:val="hybridMultilevel"/>
    <w:tmpl w:val="25DE4292"/>
    <w:lvl w:ilvl="0" w:tplc="2414695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3">
    <w:nsid w:val="64B11EE6"/>
    <w:multiLevelType w:val="hybridMultilevel"/>
    <w:tmpl w:val="913C33A8"/>
    <w:lvl w:ilvl="0" w:tplc="E4B6D1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8074F"/>
    <w:multiLevelType w:val="hybridMultilevel"/>
    <w:tmpl w:val="806E96B6"/>
    <w:lvl w:ilvl="0" w:tplc="F4CE292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5">
    <w:nsid w:val="6C9D221B"/>
    <w:multiLevelType w:val="hybridMultilevel"/>
    <w:tmpl w:val="D9227DEA"/>
    <w:lvl w:ilvl="0" w:tplc="0B82F872"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6">
    <w:nsid w:val="6E370801"/>
    <w:multiLevelType w:val="hybridMultilevel"/>
    <w:tmpl w:val="F43E7C0A"/>
    <w:lvl w:ilvl="0" w:tplc="815046A0">
      <w:start w:val="1"/>
      <w:numFmt w:val="upperRoman"/>
      <w:lvlText w:val="%1.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37">
    <w:nsid w:val="77EE437E"/>
    <w:multiLevelType w:val="hybridMultilevel"/>
    <w:tmpl w:val="E9089104"/>
    <w:lvl w:ilvl="0" w:tplc="9A288B00">
      <w:start w:val="12"/>
      <w:numFmt w:val="upp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8">
    <w:nsid w:val="7B757F4A"/>
    <w:multiLevelType w:val="multilevel"/>
    <w:tmpl w:val="231EA862"/>
    <w:lvl w:ilvl="0">
      <w:start w:val="1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078"/>
        </w:tabs>
        <w:ind w:left="2078" w:hanging="135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2806"/>
        </w:tabs>
        <w:ind w:left="2806" w:hanging="135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3534"/>
        </w:tabs>
        <w:ind w:left="3534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262"/>
        </w:tabs>
        <w:ind w:left="4262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0"/>
        </w:tabs>
        <w:ind w:left="499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6536"/>
        </w:tabs>
        <w:ind w:left="653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7624"/>
        </w:tabs>
        <w:ind w:left="7624" w:hanging="1800"/>
      </w:pPr>
      <w:rPr>
        <w:rFonts w:hint="default"/>
      </w:rPr>
    </w:lvl>
  </w:abstractNum>
  <w:abstractNum w:abstractNumId="39">
    <w:nsid w:val="7FCA32B9"/>
    <w:multiLevelType w:val="hybridMultilevel"/>
    <w:tmpl w:val="1C8454F6"/>
    <w:lvl w:ilvl="0" w:tplc="557E1578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16"/>
  </w:num>
  <w:num w:numId="2">
    <w:abstractNumId w:val="36"/>
  </w:num>
  <w:num w:numId="3">
    <w:abstractNumId w:val="12"/>
  </w:num>
  <w:num w:numId="4">
    <w:abstractNumId w:val="14"/>
  </w:num>
  <w:num w:numId="5">
    <w:abstractNumId w:val="38"/>
  </w:num>
  <w:num w:numId="6">
    <w:abstractNumId w:val="21"/>
  </w:num>
  <w:num w:numId="7">
    <w:abstractNumId w:val="30"/>
  </w:num>
  <w:num w:numId="8">
    <w:abstractNumId w:val="19"/>
  </w:num>
  <w:num w:numId="9">
    <w:abstractNumId w:val="37"/>
  </w:num>
  <w:num w:numId="10">
    <w:abstractNumId w:val="24"/>
  </w:num>
  <w:num w:numId="11">
    <w:abstractNumId w:val="39"/>
  </w:num>
  <w:num w:numId="12">
    <w:abstractNumId w:val="29"/>
  </w:num>
  <w:num w:numId="13">
    <w:abstractNumId w:val="20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"/>
  </w:num>
  <w:num w:numId="25">
    <w:abstractNumId w:val="27"/>
  </w:num>
  <w:num w:numId="26">
    <w:abstractNumId w:val="34"/>
  </w:num>
  <w:num w:numId="27">
    <w:abstractNumId w:val="32"/>
  </w:num>
  <w:num w:numId="28">
    <w:abstractNumId w:val="25"/>
  </w:num>
  <w:num w:numId="29">
    <w:abstractNumId w:val="23"/>
  </w:num>
  <w:num w:numId="30">
    <w:abstractNumId w:val="33"/>
  </w:num>
  <w:num w:numId="31">
    <w:abstractNumId w:val="15"/>
  </w:num>
  <w:num w:numId="32">
    <w:abstractNumId w:val="13"/>
  </w:num>
  <w:num w:numId="33">
    <w:abstractNumId w:val="35"/>
  </w:num>
  <w:num w:numId="34">
    <w:abstractNumId w:val="22"/>
  </w:num>
  <w:num w:numId="35">
    <w:abstractNumId w:val="26"/>
  </w:num>
  <w:num w:numId="36">
    <w:abstractNumId w:val="11"/>
  </w:num>
  <w:num w:numId="37">
    <w:abstractNumId w:val="28"/>
  </w:num>
  <w:num w:numId="38">
    <w:abstractNumId w:val="31"/>
  </w:num>
  <w:num w:numId="39">
    <w:abstractNumId w:val="1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6F7"/>
    <w:rsid w:val="00014956"/>
    <w:rsid w:val="000336CA"/>
    <w:rsid w:val="000423E3"/>
    <w:rsid w:val="0004543E"/>
    <w:rsid w:val="00060940"/>
    <w:rsid w:val="000628A8"/>
    <w:rsid w:val="00070F3D"/>
    <w:rsid w:val="00081E89"/>
    <w:rsid w:val="00090986"/>
    <w:rsid w:val="000B0591"/>
    <w:rsid w:val="000B34DE"/>
    <w:rsid w:val="000C0466"/>
    <w:rsid w:val="000C2015"/>
    <w:rsid w:val="000C2AB1"/>
    <w:rsid w:val="000C5566"/>
    <w:rsid w:val="000C6AA7"/>
    <w:rsid w:val="000E430E"/>
    <w:rsid w:val="00107E0F"/>
    <w:rsid w:val="00127CFF"/>
    <w:rsid w:val="00161996"/>
    <w:rsid w:val="00175885"/>
    <w:rsid w:val="0018264B"/>
    <w:rsid w:val="001C039D"/>
    <w:rsid w:val="00230ABB"/>
    <w:rsid w:val="0027239F"/>
    <w:rsid w:val="002B7F28"/>
    <w:rsid w:val="002F568E"/>
    <w:rsid w:val="0030616C"/>
    <w:rsid w:val="00320B06"/>
    <w:rsid w:val="00343626"/>
    <w:rsid w:val="00352AF6"/>
    <w:rsid w:val="00363A51"/>
    <w:rsid w:val="00376230"/>
    <w:rsid w:val="00380102"/>
    <w:rsid w:val="003865AB"/>
    <w:rsid w:val="003C227D"/>
    <w:rsid w:val="003C3D9C"/>
    <w:rsid w:val="003E0DC2"/>
    <w:rsid w:val="0041319C"/>
    <w:rsid w:val="004144DD"/>
    <w:rsid w:val="00432279"/>
    <w:rsid w:val="00446D98"/>
    <w:rsid w:val="00490693"/>
    <w:rsid w:val="004A5D52"/>
    <w:rsid w:val="004B30EB"/>
    <w:rsid w:val="00541D76"/>
    <w:rsid w:val="00547E6B"/>
    <w:rsid w:val="0056018E"/>
    <w:rsid w:val="00572B36"/>
    <w:rsid w:val="005753FA"/>
    <w:rsid w:val="0059294A"/>
    <w:rsid w:val="00593476"/>
    <w:rsid w:val="005948B5"/>
    <w:rsid w:val="005B14C2"/>
    <w:rsid w:val="005F2DC7"/>
    <w:rsid w:val="005F633E"/>
    <w:rsid w:val="0060112B"/>
    <w:rsid w:val="00610746"/>
    <w:rsid w:val="006200EB"/>
    <w:rsid w:val="00625D36"/>
    <w:rsid w:val="006401F2"/>
    <w:rsid w:val="006956D8"/>
    <w:rsid w:val="006E38FF"/>
    <w:rsid w:val="006F1487"/>
    <w:rsid w:val="00725588"/>
    <w:rsid w:val="007340B3"/>
    <w:rsid w:val="0079753E"/>
    <w:rsid w:val="007B4F5E"/>
    <w:rsid w:val="007C2E1B"/>
    <w:rsid w:val="007E1396"/>
    <w:rsid w:val="0081388B"/>
    <w:rsid w:val="008D1DDF"/>
    <w:rsid w:val="008F46F7"/>
    <w:rsid w:val="00915D37"/>
    <w:rsid w:val="00972696"/>
    <w:rsid w:val="00980B62"/>
    <w:rsid w:val="00984823"/>
    <w:rsid w:val="0099242C"/>
    <w:rsid w:val="009C3328"/>
    <w:rsid w:val="009D318E"/>
    <w:rsid w:val="00A45ACC"/>
    <w:rsid w:val="00A648EA"/>
    <w:rsid w:val="00A65622"/>
    <w:rsid w:val="00A67C7D"/>
    <w:rsid w:val="00A74B66"/>
    <w:rsid w:val="00A90096"/>
    <w:rsid w:val="00AA13B3"/>
    <w:rsid w:val="00AC6AF2"/>
    <w:rsid w:val="00AF6124"/>
    <w:rsid w:val="00B2570E"/>
    <w:rsid w:val="00B8365F"/>
    <w:rsid w:val="00BA1282"/>
    <w:rsid w:val="00BA59B9"/>
    <w:rsid w:val="00BD7E77"/>
    <w:rsid w:val="00C07469"/>
    <w:rsid w:val="00C112E8"/>
    <w:rsid w:val="00C371F8"/>
    <w:rsid w:val="00C43024"/>
    <w:rsid w:val="00C52D54"/>
    <w:rsid w:val="00C95FB7"/>
    <w:rsid w:val="00CF14E0"/>
    <w:rsid w:val="00D071AD"/>
    <w:rsid w:val="00D16F5C"/>
    <w:rsid w:val="00D31DF6"/>
    <w:rsid w:val="00DB4EFA"/>
    <w:rsid w:val="00DC3B39"/>
    <w:rsid w:val="00DF6A74"/>
    <w:rsid w:val="00E05467"/>
    <w:rsid w:val="00E36AB1"/>
    <w:rsid w:val="00E5000B"/>
    <w:rsid w:val="00EC2568"/>
    <w:rsid w:val="00F7417C"/>
    <w:rsid w:val="00FB7AF2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qFormat/>
    <w:pPr>
      <w:keepNext/>
      <w:ind w:left="2124" w:firstLine="708"/>
      <w:outlineLvl w:val="5"/>
    </w:pPr>
    <w:rPr>
      <w:rFonts w:ascii="Arial" w:hAnsi="Arial"/>
      <w:b/>
      <w:sz w:val="28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2160" w:hanging="21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pPr>
      <w:spacing w:before="120"/>
      <w:ind w:left="2160"/>
      <w:jc w:val="both"/>
    </w:pPr>
    <w:rPr>
      <w:rFonts w:ascii="Arial" w:hAnsi="Arial" w:cs="Arial"/>
      <w:sz w:val="20"/>
      <w:szCs w:val="22"/>
    </w:rPr>
  </w:style>
  <w:style w:type="character" w:styleId="Hypertextovodkaz">
    <w:name w:val="Hyperlink"/>
    <w:rPr>
      <w:color w:val="0000FF"/>
      <w:u w:val="single"/>
    </w:rPr>
  </w:style>
  <w:style w:type="paragraph" w:styleId="Zkladntextodsazen3">
    <w:name w:val="Body Text Indent 3"/>
    <w:basedOn w:val="Normln"/>
    <w:pPr>
      <w:ind w:left="1080" w:hanging="900"/>
    </w:pPr>
    <w:rPr>
      <w:rFonts w:ascii="Arial" w:hAnsi="Arial" w:cs="Arial"/>
      <w:sz w:val="20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1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7417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5622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eolog.cz/gymnastika/2020/mestsky_prebor/upload.php" TargetMode="External"/><Relationship Id="rId5" Type="http://schemas.openxmlformats.org/officeDocument/2006/relationships/hyperlink" Target="http://www.gkvitk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1070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A)</vt:lpstr>
    </vt:vector>
  </TitlesOfParts>
  <Company>VŠB-TUO</Company>
  <LinksUpToDate>false</LinksUpToDate>
  <CharactersWithSpaces>7371</CharactersWithSpaces>
  <SharedDoc>false</SharedDoc>
  <HLinks>
    <vt:vector size="12" baseType="variant">
      <vt:variant>
        <vt:i4>458797</vt:i4>
      </vt:variant>
      <vt:variant>
        <vt:i4>3</vt:i4>
      </vt:variant>
      <vt:variant>
        <vt:i4>0</vt:i4>
      </vt:variant>
      <vt:variant>
        <vt:i4>5</vt:i4>
      </vt:variant>
      <vt:variant>
        <vt:lpwstr>http://www.meteolog.cz/gymnastika/2020/mestsky_prebor/upload.php</vt:lpwstr>
      </vt:variant>
      <vt:variant>
        <vt:lpwstr/>
      </vt:variant>
      <vt:variant>
        <vt:i4>6357112</vt:i4>
      </vt:variant>
      <vt:variant>
        <vt:i4>0</vt:i4>
      </vt:variant>
      <vt:variant>
        <vt:i4>0</vt:i4>
      </vt:variant>
      <vt:variant>
        <vt:i4>5</vt:i4>
      </vt:variant>
      <vt:variant>
        <vt:lpwstr>http://www.gkvitkovice.cz/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</dc:title>
  <dc:creator>CGF</dc:creator>
  <cp:lastModifiedBy>Svetlana</cp:lastModifiedBy>
  <cp:revision>3</cp:revision>
  <cp:lastPrinted>2019-05-08T10:53:00Z</cp:lastPrinted>
  <dcterms:created xsi:type="dcterms:W3CDTF">2020-03-08T21:22:00Z</dcterms:created>
  <dcterms:modified xsi:type="dcterms:W3CDTF">2020-03-08T21:22:00Z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-2133091142</vt:i4>
  </property>
</Properties>
</file>