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FF" w:rsidRPr="00251B7E" w:rsidRDefault="00D62EB8" w:rsidP="004E48BE">
      <w:pPr>
        <w:pStyle w:val="Zkladntext"/>
        <w:jc w:val="center"/>
        <w:rPr>
          <w:rFonts w:ascii="Calibri" w:hAnsi="Calibri" w:cs="Calibri"/>
        </w:rPr>
      </w:pPr>
      <w:r w:rsidRPr="00251B7E">
        <w:rPr>
          <w:rFonts w:ascii="Calibri" w:eastAsia="Arial" w:hAnsi="Calibri" w:cs="Calibri"/>
          <w:noProof/>
          <w:color w:val="000000"/>
          <w:szCs w:val="20"/>
        </w:rPr>
        <w:drawing>
          <wp:inline distT="0" distB="0" distL="0" distR="0">
            <wp:extent cx="4572000" cy="2476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FF" w:rsidRPr="00251B7E" w:rsidRDefault="006E38FF">
      <w:pPr>
        <w:jc w:val="both"/>
        <w:rPr>
          <w:rFonts w:ascii="Calibri" w:hAnsi="Calibri" w:cs="Calibri"/>
          <w:sz w:val="20"/>
        </w:rPr>
      </w:pPr>
    </w:p>
    <w:p w:rsidR="006E38FF" w:rsidRPr="00251B7E" w:rsidRDefault="006E38FF">
      <w:pPr>
        <w:jc w:val="both"/>
        <w:rPr>
          <w:rFonts w:ascii="Calibri" w:hAnsi="Calibri" w:cs="Calibri"/>
          <w:sz w:val="20"/>
        </w:rPr>
      </w:pPr>
    </w:p>
    <w:p w:rsidR="0030616C" w:rsidRPr="00251B7E" w:rsidRDefault="0030616C">
      <w:pPr>
        <w:jc w:val="both"/>
        <w:rPr>
          <w:rFonts w:ascii="Calibri" w:hAnsi="Calibri" w:cs="Calibri"/>
          <w:sz w:val="20"/>
        </w:rPr>
      </w:pPr>
    </w:p>
    <w:p w:rsidR="0030616C" w:rsidRPr="00251B7E" w:rsidRDefault="0030616C">
      <w:pPr>
        <w:jc w:val="both"/>
        <w:rPr>
          <w:rFonts w:ascii="Calibri" w:hAnsi="Calibri" w:cs="Calibri"/>
          <w:sz w:val="20"/>
        </w:rPr>
      </w:pPr>
    </w:p>
    <w:p w:rsidR="0030616C" w:rsidRPr="00251B7E" w:rsidRDefault="0030616C">
      <w:pPr>
        <w:jc w:val="both"/>
        <w:rPr>
          <w:rFonts w:ascii="Calibri" w:hAnsi="Calibri" w:cs="Calibri"/>
          <w:sz w:val="20"/>
        </w:rPr>
      </w:pPr>
    </w:p>
    <w:p w:rsidR="006401F2" w:rsidRPr="00251B7E" w:rsidRDefault="006401F2" w:rsidP="006401F2">
      <w:pPr>
        <w:rPr>
          <w:rFonts w:ascii="Calibri" w:hAnsi="Calibri" w:cs="Calibri"/>
        </w:rPr>
      </w:pPr>
    </w:p>
    <w:p w:rsidR="006401F2" w:rsidRPr="00251B7E" w:rsidRDefault="006401F2" w:rsidP="006401F2">
      <w:pPr>
        <w:rPr>
          <w:rFonts w:ascii="Calibri" w:hAnsi="Calibri" w:cs="Calibri"/>
        </w:rPr>
      </w:pPr>
    </w:p>
    <w:p w:rsidR="006E38FF" w:rsidRPr="00251B7E" w:rsidRDefault="00A67C7D" w:rsidP="00251B7E">
      <w:pPr>
        <w:pStyle w:val="Nadpis2"/>
        <w:rPr>
          <w:rFonts w:ascii="Calibri" w:hAnsi="Calibri" w:cs="Calibri"/>
          <w:b/>
          <w:sz w:val="44"/>
          <w:szCs w:val="32"/>
        </w:rPr>
      </w:pPr>
      <w:r w:rsidRPr="00251B7E">
        <w:rPr>
          <w:rFonts w:ascii="Calibri" w:hAnsi="Calibri" w:cs="Calibri"/>
          <w:b/>
          <w:sz w:val="44"/>
          <w:szCs w:val="32"/>
        </w:rPr>
        <w:t xml:space="preserve">R  </w:t>
      </w:r>
      <w:r w:rsidR="006E38FF" w:rsidRPr="00251B7E">
        <w:rPr>
          <w:rFonts w:ascii="Calibri" w:hAnsi="Calibri" w:cs="Calibri"/>
          <w:b/>
          <w:sz w:val="44"/>
          <w:szCs w:val="32"/>
        </w:rPr>
        <w:t>O  Z  P  I  S</w:t>
      </w:r>
    </w:p>
    <w:p w:rsidR="006E38FF" w:rsidRPr="00251B7E" w:rsidRDefault="006E38FF">
      <w:pPr>
        <w:rPr>
          <w:rFonts w:ascii="Calibri" w:hAnsi="Calibri" w:cs="Calibri"/>
          <w:b/>
        </w:rPr>
      </w:pPr>
    </w:p>
    <w:p w:rsidR="006E38FF" w:rsidRPr="00251B7E" w:rsidRDefault="006E38FF">
      <w:pPr>
        <w:jc w:val="center"/>
        <w:rPr>
          <w:rFonts w:ascii="Calibri" w:hAnsi="Calibri" w:cs="Calibri"/>
          <w:b/>
        </w:rPr>
      </w:pPr>
    </w:p>
    <w:p w:rsidR="006E38FF" w:rsidRPr="00251B7E" w:rsidRDefault="006E38FF">
      <w:pPr>
        <w:pStyle w:val="Nadpis3"/>
        <w:rPr>
          <w:rFonts w:ascii="Calibri" w:hAnsi="Calibri" w:cs="Calibri"/>
          <w:sz w:val="36"/>
          <w:szCs w:val="28"/>
        </w:rPr>
      </w:pPr>
      <w:r w:rsidRPr="00251B7E">
        <w:rPr>
          <w:rFonts w:ascii="Calibri" w:hAnsi="Calibri" w:cs="Calibri"/>
          <w:sz w:val="36"/>
          <w:szCs w:val="28"/>
        </w:rPr>
        <w:t xml:space="preserve">P ř e b o r u   </w:t>
      </w:r>
      <w:r w:rsidR="006401F2" w:rsidRPr="00251B7E">
        <w:rPr>
          <w:rFonts w:ascii="Calibri" w:hAnsi="Calibri" w:cs="Calibri"/>
          <w:sz w:val="36"/>
          <w:szCs w:val="28"/>
        </w:rPr>
        <w:t>m</w:t>
      </w:r>
      <w:r w:rsidR="00081E89" w:rsidRPr="00251B7E">
        <w:rPr>
          <w:rFonts w:ascii="Calibri" w:hAnsi="Calibri" w:cs="Calibri"/>
          <w:sz w:val="36"/>
          <w:szCs w:val="28"/>
        </w:rPr>
        <w:t xml:space="preserve"> </w:t>
      </w:r>
      <w:r w:rsidR="006401F2" w:rsidRPr="00251B7E">
        <w:rPr>
          <w:rFonts w:ascii="Calibri" w:hAnsi="Calibri" w:cs="Calibri"/>
          <w:sz w:val="36"/>
          <w:szCs w:val="28"/>
        </w:rPr>
        <w:t>ě</w:t>
      </w:r>
      <w:r w:rsidR="00081E89" w:rsidRPr="00251B7E">
        <w:rPr>
          <w:rFonts w:ascii="Calibri" w:hAnsi="Calibri" w:cs="Calibri"/>
          <w:sz w:val="36"/>
          <w:szCs w:val="28"/>
        </w:rPr>
        <w:t xml:space="preserve"> </w:t>
      </w:r>
      <w:r w:rsidR="006401F2" w:rsidRPr="00251B7E">
        <w:rPr>
          <w:rFonts w:ascii="Calibri" w:hAnsi="Calibri" w:cs="Calibri"/>
          <w:sz w:val="36"/>
          <w:szCs w:val="28"/>
        </w:rPr>
        <w:t>s</w:t>
      </w:r>
      <w:r w:rsidR="00081E89" w:rsidRPr="00251B7E">
        <w:rPr>
          <w:rFonts w:ascii="Calibri" w:hAnsi="Calibri" w:cs="Calibri"/>
          <w:sz w:val="36"/>
          <w:szCs w:val="28"/>
        </w:rPr>
        <w:t> </w:t>
      </w:r>
      <w:r w:rsidR="006401F2" w:rsidRPr="00251B7E">
        <w:rPr>
          <w:rFonts w:ascii="Calibri" w:hAnsi="Calibri" w:cs="Calibri"/>
          <w:sz w:val="36"/>
          <w:szCs w:val="28"/>
        </w:rPr>
        <w:t>t</w:t>
      </w:r>
      <w:r w:rsidR="00081E89" w:rsidRPr="00251B7E">
        <w:rPr>
          <w:rFonts w:ascii="Calibri" w:hAnsi="Calibri" w:cs="Calibri"/>
          <w:sz w:val="36"/>
          <w:szCs w:val="28"/>
        </w:rPr>
        <w:t xml:space="preserve"> </w:t>
      </w:r>
      <w:r w:rsidR="006401F2" w:rsidRPr="00251B7E">
        <w:rPr>
          <w:rFonts w:ascii="Calibri" w:hAnsi="Calibri" w:cs="Calibri"/>
          <w:sz w:val="36"/>
          <w:szCs w:val="28"/>
        </w:rPr>
        <w:t xml:space="preserve">a   </w:t>
      </w:r>
      <w:r w:rsidR="008F46F7" w:rsidRPr="00251B7E">
        <w:rPr>
          <w:rFonts w:ascii="Calibri" w:hAnsi="Calibri" w:cs="Calibri"/>
          <w:sz w:val="36"/>
          <w:szCs w:val="28"/>
        </w:rPr>
        <w:t>O</w:t>
      </w:r>
      <w:r w:rsidR="00081E89" w:rsidRPr="00251B7E">
        <w:rPr>
          <w:rFonts w:ascii="Calibri" w:hAnsi="Calibri" w:cs="Calibri"/>
          <w:sz w:val="36"/>
          <w:szCs w:val="28"/>
        </w:rPr>
        <w:t xml:space="preserve"> </w:t>
      </w:r>
      <w:r w:rsidR="008F46F7" w:rsidRPr="00251B7E">
        <w:rPr>
          <w:rFonts w:ascii="Calibri" w:hAnsi="Calibri" w:cs="Calibri"/>
          <w:sz w:val="36"/>
          <w:szCs w:val="28"/>
        </w:rPr>
        <w:t>s</w:t>
      </w:r>
      <w:r w:rsidR="00081E89" w:rsidRPr="00251B7E">
        <w:rPr>
          <w:rFonts w:ascii="Calibri" w:hAnsi="Calibri" w:cs="Calibri"/>
          <w:sz w:val="36"/>
          <w:szCs w:val="28"/>
        </w:rPr>
        <w:t> </w:t>
      </w:r>
      <w:r w:rsidR="008F46F7" w:rsidRPr="00251B7E">
        <w:rPr>
          <w:rFonts w:ascii="Calibri" w:hAnsi="Calibri" w:cs="Calibri"/>
          <w:sz w:val="36"/>
          <w:szCs w:val="28"/>
        </w:rPr>
        <w:t>t</w:t>
      </w:r>
      <w:r w:rsidR="00081E89" w:rsidRPr="00251B7E">
        <w:rPr>
          <w:rFonts w:ascii="Calibri" w:hAnsi="Calibri" w:cs="Calibri"/>
          <w:sz w:val="36"/>
          <w:szCs w:val="28"/>
        </w:rPr>
        <w:t xml:space="preserve"> </w:t>
      </w:r>
      <w:r w:rsidR="008F46F7" w:rsidRPr="00251B7E">
        <w:rPr>
          <w:rFonts w:ascii="Calibri" w:hAnsi="Calibri" w:cs="Calibri"/>
          <w:sz w:val="36"/>
          <w:szCs w:val="28"/>
        </w:rPr>
        <w:t>r</w:t>
      </w:r>
      <w:r w:rsidR="00081E89" w:rsidRPr="00251B7E">
        <w:rPr>
          <w:rFonts w:ascii="Calibri" w:hAnsi="Calibri" w:cs="Calibri"/>
          <w:sz w:val="36"/>
          <w:szCs w:val="28"/>
        </w:rPr>
        <w:t xml:space="preserve"> </w:t>
      </w:r>
      <w:r w:rsidR="008F46F7" w:rsidRPr="00251B7E">
        <w:rPr>
          <w:rFonts w:ascii="Calibri" w:hAnsi="Calibri" w:cs="Calibri"/>
          <w:sz w:val="36"/>
          <w:szCs w:val="28"/>
        </w:rPr>
        <w:t>a</w:t>
      </w:r>
      <w:r w:rsidR="00081E89" w:rsidRPr="00251B7E">
        <w:rPr>
          <w:rFonts w:ascii="Calibri" w:hAnsi="Calibri" w:cs="Calibri"/>
          <w:sz w:val="36"/>
          <w:szCs w:val="28"/>
        </w:rPr>
        <w:t xml:space="preserve"> </w:t>
      </w:r>
      <w:r w:rsidR="008F46F7" w:rsidRPr="00251B7E">
        <w:rPr>
          <w:rFonts w:ascii="Calibri" w:hAnsi="Calibri" w:cs="Calibri"/>
          <w:sz w:val="36"/>
          <w:szCs w:val="28"/>
        </w:rPr>
        <w:t>v</w:t>
      </w:r>
      <w:r w:rsidR="00081E89" w:rsidRPr="00251B7E">
        <w:rPr>
          <w:rFonts w:ascii="Calibri" w:hAnsi="Calibri" w:cs="Calibri"/>
          <w:sz w:val="36"/>
          <w:szCs w:val="28"/>
        </w:rPr>
        <w:t xml:space="preserve"> </w:t>
      </w:r>
      <w:r w:rsidR="008F46F7" w:rsidRPr="00251B7E">
        <w:rPr>
          <w:rFonts w:ascii="Calibri" w:hAnsi="Calibri" w:cs="Calibri"/>
          <w:sz w:val="36"/>
          <w:szCs w:val="28"/>
        </w:rPr>
        <w:t>y</w:t>
      </w:r>
    </w:p>
    <w:p w:rsidR="008F46F7" w:rsidRPr="00251B7E" w:rsidRDefault="008F46F7" w:rsidP="008F46F7">
      <w:pPr>
        <w:rPr>
          <w:rFonts w:ascii="Calibri" w:hAnsi="Calibri" w:cs="Calibri"/>
          <w:sz w:val="32"/>
        </w:rPr>
      </w:pPr>
    </w:p>
    <w:p w:rsidR="00B8365F" w:rsidRPr="00251B7E" w:rsidRDefault="00B8365F" w:rsidP="008F46F7">
      <w:pPr>
        <w:rPr>
          <w:rFonts w:ascii="Calibri" w:hAnsi="Calibri" w:cs="Calibri"/>
          <w:sz w:val="32"/>
        </w:rPr>
      </w:pPr>
    </w:p>
    <w:p w:rsidR="006E38FF" w:rsidRPr="00251B7E" w:rsidRDefault="006E38FF" w:rsidP="00B8365F">
      <w:pPr>
        <w:spacing w:line="276" w:lineRule="auto"/>
        <w:jc w:val="center"/>
        <w:rPr>
          <w:rFonts w:ascii="Calibri" w:hAnsi="Calibri" w:cs="Calibri"/>
          <w:b/>
          <w:bCs/>
          <w:sz w:val="32"/>
        </w:rPr>
      </w:pPr>
      <w:r w:rsidRPr="00251B7E">
        <w:rPr>
          <w:rFonts w:ascii="Calibri" w:hAnsi="Calibri" w:cs="Calibri"/>
          <w:b/>
          <w:sz w:val="32"/>
        </w:rPr>
        <w:t>jednotlivkyň</w:t>
      </w:r>
      <w:r w:rsidR="00FD4769" w:rsidRPr="00251B7E">
        <w:rPr>
          <w:rFonts w:ascii="Calibri" w:hAnsi="Calibri" w:cs="Calibri"/>
          <w:b/>
          <w:sz w:val="32"/>
        </w:rPr>
        <w:t xml:space="preserve"> </w:t>
      </w:r>
      <w:r w:rsidRPr="00251B7E">
        <w:rPr>
          <w:rFonts w:ascii="Calibri" w:hAnsi="Calibri" w:cs="Calibri"/>
          <w:b/>
          <w:bCs/>
          <w:sz w:val="32"/>
        </w:rPr>
        <w:t>ve sportovní gymnastice</w:t>
      </w:r>
      <w:r w:rsidR="009C6B1C">
        <w:rPr>
          <w:rFonts w:ascii="Calibri" w:hAnsi="Calibri" w:cs="Calibri"/>
          <w:b/>
          <w:bCs/>
          <w:sz w:val="32"/>
        </w:rPr>
        <w:t xml:space="preserve"> žen</w:t>
      </w:r>
    </w:p>
    <w:p w:rsidR="006E38FF" w:rsidRPr="00251B7E" w:rsidRDefault="006E38FF">
      <w:pPr>
        <w:jc w:val="center"/>
        <w:rPr>
          <w:rFonts w:ascii="Calibri" w:hAnsi="Calibri" w:cs="Calibri"/>
          <w:b/>
          <w:bCs/>
          <w:sz w:val="48"/>
        </w:rPr>
      </w:pPr>
    </w:p>
    <w:p w:rsidR="006E38FF" w:rsidRPr="00251B7E" w:rsidRDefault="006E38FF">
      <w:pPr>
        <w:jc w:val="center"/>
        <w:rPr>
          <w:rFonts w:ascii="Calibri" w:hAnsi="Calibri" w:cs="Calibri"/>
          <w:b/>
          <w:bCs/>
          <w:sz w:val="36"/>
        </w:rPr>
      </w:pPr>
    </w:p>
    <w:p w:rsidR="006E38FF" w:rsidRPr="00251B7E" w:rsidRDefault="00251B7E">
      <w:pPr>
        <w:jc w:val="center"/>
        <w:rPr>
          <w:rFonts w:ascii="Calibri" w:hAnsi="Calibri" w:cs="Calibri"/>
          <w:sz w:val="36"/>
          <w:szCs w:val="28"/>
        </w:rPr>
      </w:pPr>
      <w:r w:rsidRPr="00251B7E">
        <w:rPr>
          <w:rFonts w:ascii="Calibri" w:hAnsi="Calibri" w:cs="Calibri"/>
          <w:b/>
          <w:bCs/>
          <w:sz w:val="36"/>
          <w:szCs w:val="28"/>
        </w:rPr>
        <w:t>j a r o</w:t>
      </w:r>
      <w:r w:rsidR="0018264B" w:rsidRPr="00251B7E">
        <w:rPr>
          <w:rFonts w:ascii="Calibri" w:hAnsi="Calibri" w:cs="Calibri"/>
          <w:b/>
          <w:bCs/>
          <w:sz w:val="36"/>
          <w:szCs w:val="28"/>
        </w:rPr>
        <w:t xml:space="preserve">   2 0 </w:t>
      </w:r>
      <w:r w:rsidR="004E48BE" w:rsidRPr="00251B7E">
        <w:rPr>
          <w:rFonts w:ascii="Calibri" w:hAnsi="Calibri" w:cs="Calibri"/>
          <w:b/>
          <w:bCs/>
          <w:sz w:val="36"/>
          <w:szCs w:val="28"/>
        </w:rPr>
        <w:t>2</w:t>
      </w:r>
      <w:r w:rsidR="005E6432" w:rsidRPr="00251B7E">
        <w:rPr>
          <w:rFonts w:ascii="Calibri" w:hAnsi="Calibri" w:cs="Calibri"/>
          <w:b/>
          <w:bCs/>
          <w:sz w:val="36"/>
          <w:szCs w:val="28"/>
        </w:rPr>
        <w:t xml:space="preserve"> </w:t>
      </w:r>
      <w:r w:rsidR="004E48BE" w:rsidRPr="00251B7E">
        <w:rPr>
          <w:rFonts w:ascii="Calibri" w:hAnsi="Calibri" w:cs="Calibri"/>
          <w:b/>
          <w:bCs/>
          <w:sz w:val="36"/>
          <w:szCs w:val="28"/>
        </w:rPr>
        <w:t>4</w:t>
      </w:r>
    </w:p>
    <w:p w:rsidR="006E38FF" w:rsidRPr="00251B7E" w:rsidRDefault="006E38FF">
      <w:pPr>
        <w:jc w:val="center"/>
        <w:rPr>
          <w:rFonts w:ascii="Calibri" w:hAnsi="Calibri" w:cs="Calibri"/>
        </w:rPr>
      </w:pPr>
    </w:p>
    <w:p w:rsidR="006E38FF" w:rsidRPr="00251B7E" w:rsidRDefault="006E38FF">
      <w:pPr>
        <w:rPr>
          <w:rFonts w:ascii="Calibri" w:hAnsi="Calibri" w:cs="Calibri"/>
        </w:rPr>
      </w:pPr>
    </w:p>
    <w:p w:rsidR="006E38FF" w:rsidRPr="00251B7E" w:rsidRDefault="006E38FF">
      <w:pPr>
        <w:rPr>
          <w:rFonts w:ascii="Calibri" w:hAnsi="Calibri" w:cs="Calibri"/>
        </w:rPr>
      </w:pPr>
    </w:p>
    <w:p w:rsidR="006E38FF" w:rsidRPr="00251B7E" w:rsidRDefault="006E38FF">
      <w:pPr>
        <w:rPr>
          <w:rFonts w:ascii="Calibri" w:hAnsi="Calibri" w:cs="Calibri"/>
        </w:rPr>
      </w:pPr>
    </w:p>
    <w:p w:rsidR="006E38FF" w:rsidRPr="00251B7E" w:rsidRDefault="006E38FF">
      <w:pPr>
        <w:rPr>
          <w:rFonts w:ascii="Calibri" w:hAnsi="Calibri" w:cs="Calibri"/>
        </w:rPr>
      </w:pPr>
    </w:p>
    <w:p w:rsidR="006E38FF" w:rsidRPr="00251B7E" w:rsidRDefault="006E38FF">
      <w:pPr>
        <w:rPr>
          <w:rFonts w:ascii="Calibri" w:hAnsi="Calibri" w:cs="Calibri"/>
        </w:rPr>
      </w:pPr>
    </w:p>
    <w:p w:rsidR="006E38FF" w:rsidRPr="00251B7E" w:rsidRDefault="006E38FF">
      <w:pPr>
        <w:rPr>
          <w:rFonts w:ascii="Calibri" w:hAnsi="Calibri" w:cs="Calibri"/>
        </w:rPr>
      </w:pPr>
    </w:p>
    <w:p w:rsidR="006E38FF" w:rsidRPr="00251B7E" w:rsidRDefault="006E38FF">
      <w:pPr>
        <w:rPr>
          <w:rFonts w:ascii="Calibri" w:hAnsi="Calibri" w:cs="Calibri"/>
        </w:rPr>
      </w:pPr>
    </w:p>
    <w:p w:rsidR="006E38FF" w:rsidRPr="00251B7E" w:rsidRDefault="006E38FF">
      <w:pPr>
        <w:rPr>
          <w:rFonts w:ascii="Calibri" w:hAnsi="Calibri" w:cs="Calibri"/>
        </w:rPr>
      </w:pPr>
    </w:p>
    <w:p w:rsidR="006E38FF" w:rsidRPr="00251B7E" w:rsidRDefault="006E38FF">
      <w:pPr>
        <w:pStyle w:val="Nadpis6"/>
        <w:ind w:left="0" w:firstLine="0"/>
        <w:jc w:val="center"/>
        <w:rPr>
          <w:rFonts w:ascii="Calibri" w:hAnsi="Calibri" w:cs="Calibri"/>
          <w:bCs/>
          <w:sz w:val="32"/>
          <w:szCs w:val="24"/>
        </w:rPr>
      </w:pPr>
      <w:r w:rsidRPr="00251B7E">
        <w:rPr>
          <w:rFonts w:ascii="Calibri" w:hAnsi="Calibri" w:cs="Calibri"/>
          <w:bCs/>
          <w:sz w:val="32"/>
          <w:szCs w:val="24"/>
        </w:rPr>
        <w:t xml:space="preserve">O s t r a v a  -   </w:t>
      </w:r>
      <w:r w:rsidR="00161996" w:rsidRPr="00251B7E">
        <w:rPr>
          <w:rFonts w:ascii="Calibri" w:hAnsi="Calibri" w:cs="Calibri"/>
          <w:bCs/>
          <w:sz w:val="32"/>
          <w:szCs w:val="24"/>
        </w:rPr>
        <w:t>2</w:t>
      </w:r>
      <w:r w:rsidR="004E48BE" w:rsidRPr="00251B7E">
        <w:rPr>
          <w:rFonts w:ascii="Calibri" w:hAnsi="Calibri" w:cs="Calibri"/>
          <w:bCs/>
          <w:sz w:val="32"/>
          <w:szCs w:val="24"/>
        </w:rPr>
        <w:t>8</w:t>
      </w:r>
      <w:r w:rsidR="008F46F7" w:rsidRPr="00251B7E">
        <w:rPr>
          <w:rFonts w:ascii="Calibri" w:hAnsi="Calibri" w:cs="Calibri"/>
          <w:bCs/>
          <w:sz w:val="32"/>
          <w:szCs w:val="24"/>
        </w:rPr>
        <w:t>.</w:t>
      </w:r>
      <w:r w:rsidR="00547E6B" w:rsidRPr="00251B7E">
        <w:rPr>
          <w:rFonts w:ascii="Calibri" w:hAnsi="Calibri" w:cs="Calibri"/>
          <w:bCs/>
          <w:sz w:val="32"/>
          <w:szCs w:val="24"/>
        </w:rPr>
        <w:t xml:space="preserve"> </w:t>
      </w:r>
      <w:r w:rsidR="00161996" w:rsidRPr="00251B7E">
        <w:rPr>
          <w:rFonts w:ascii="Calibri" w:hAnsi="Calibri" w:cs="Calibri"/>
          <w:bCs/>
          <w:sz w:val="32"/>
          <w:szCs w:val="24"/>
        </w:rPr>
        <w:t>4</w:t>
      </w:r>
      <w:r w:rsidR="008F46F7" w:rsidRPr="00251B7E">
        <w:rPr>
          <w:rFonts w:ascii="Calibri" w:hAnsi="Calibri" w:cs="Calibri"/>
          <w:bCs/>
          <w:sz w:val="32"/>
          <w:szCs w:val="24"/>
        </w:rPr>
        <w:t>.</w:t>
      </w:r>
      <w:r w:rsidR="00547E6B" w:rsidRPr="00251B7E">
        <w:rPr>
          <w:rFonts w:ascii="Calibri" w:hAnsi="Calibri" w:cs="Calibri"/>
          <w:bCs/>
          <w:sz w:val="32"/>
          <w:szCs w:val="24"/>
        </w:rPr>
        <w:t xml:space="preserve"> </w:t>
      </w:r>
      <w:r w:rsidR="008F46F7" w:rsidRPr="00251B7E">
        <w:rPr>
          <w:rFonts w:ascii="Calibri" w:hAnsi="Calibri" w:cs="Calibri"/>
          <w:bCs/>
          <w:sz w:val="32"/>
          <w:szCs w:val="24"/>
        </w:rPr>
        <w:t>20</w:t>
      </w:r>
      <w:r w:rsidR="004E48BE" w:rsidRPr="00251B7E">
        <w:rPr>
          <w:rFonts w:ascii="Calibri" w:hAnsi="Calibri" w:cs="Calibri"/>
          <w:bCs/>
          <w:sz w:val="32"/>
          <w:szCs w:val="24"/>
        </w:rPr>
        <w:t>24</w:t>
      </w:r>
    </w:p>
    <w:p w:rsidR="006E38FF" w:rsidRPr="00251B7E" w:rsidRDefault="006E38FF">
      <w:pPr>
        <w:rPr>
          <w:rFonts w:ascii="Calibri" w:hAnsi="Calibri" w:cs="Calibri"/>
          <w:sz w:val="32"/>
        </w:rPr>
      </w:pPr>
    </w:p>
    <w:p w:rsidR="00547E6B" w:rsidRPr="00251B7E" w:rsidRDefault="00547E6B">
      <w:pPr>
        <w:rPr>
          <w:rFonts w:ascii="Calibri" w:hAnsi="Calibri" w:cs="Calibri"/>
          <w:sz w:val="32"/>
        </w:rPr>
      </w:pPr>
    </w:p>
    <w:p w:rsidR="0099242C" w:rsidRPr="00251B7E" w:rsidRDefault="0099242C">
      <w:pPr>
        <w:rPr>
          <w:rFonts w:ascii="Calibri" w:hAnsi="Calibri" w:cs="Calibri"/>
          <w:sz w:val="32"/>
        </w:rPr>
      </w:pPr>
    </w:p>
    <w:p w:rsidR="00251B7E" w:rsidRPr="00251B7E" w:rsidRDefault="00251B7E" w:rsidP="00251B7E">
      <w:pPr>
        <w:jc w:val="center"/>
        <w:rPr>
          <w:rFonts w:ascii="Calibri" w:eastAsia="Arial" w:hAnsi="Calibri" w:cs="Calibri"/>
          <w:b/>
          <w:color w:val="FF0000"/>
          <w:sz w:val="32"/>
          <w:szCs w:val="18"/>
        </w:rPr>
      </w:pPr>
      <w:r w:rsidRPr="00251B7E">
        <w:rPr>
          <w:rFonts w:ascii="Calibri" w:eastAsia="Arial" w:hAnsi="Calibri" w:cs="Calibri"/>
          <w:b/>
          <w:color w:val="FF0000"/>
          <w:sz w:val="32"/>
          <w:szCs w:val="18"/>
        </w:rPr>
        <w:t>Přebor města Ostravy je závod jednotlivkyň otevřený nově</w:t>
      </w:r>
      <w:r w:rsidRPr="00251B7E">
        <w:rPr>
          <w:rFonts w:ascii="Calibri" w:eastAsia="Arial" w:hAnsi="Calibri" w:cs="Calibri"/>
          <w:b/>
          <w:color w:val="FF0000"/>
          <w:sz w:val="32"/>
          <w:szCs w:val="18"/>
        </w:rPr>
        <w:br/>
        <w:t xml:space="preserve"> i pro mimoostravské závodnice z Moravskoslezského kraje.</w:t>
      </w:r>
    </w:p>
    <w:p w:rsidR="00251B7E" w:rsidRPr="00251B7E" w:rsidRDefault="00251B7E" w:rsidP="00251B7E">
      <w:pPr>
        <w:jc w:val="center"/>
        <w:rPr>
          <w:rFonts w:ascii="Calibri" w:hAnsi="Calibri" w:cs="Calibri"/>
          <w:b/>
          <w:bCs/>
          <w:sz w:val="40"/>
        </w:rPr>
      </w:pPr>
    </w:p>
    <w:p w:rsidR="00251B7E" w:rsidRDefault="00251B7E" w:rsidP="006401F2">
      <w:pPr>
        <w:jc w:val="both"/>
        <w:rPr>
          <w:rFonts w:ascii="Calibri" w:hAnsi="Calibri" w:cs="Calibri"/>
          <w:b/>
          <w:sz w:val="22"/>
          <w:szCs w:val="22"/>
        </w:rPr>
      </w:pPr>
    </w:p>
    <w:p w:rsidR="006E38FF" w:rsidRPr="00251B7E" w:rsidRDefault="006401F2" w:rsidP="006401F2">
      <w:pPr>
        <w:jc w:val="both"/>
        <w:rPr>
          <w:rFonts w:ascii="Calibri" w:hAnsi="Calibri" w:cs="Calibri"/>
          <w:b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lastRenderedPageBreak/>
        <w:t xml:space="preserve">A) </w:t>
      </w:r>
      <w:r w:rsidR="006E38FF" w:rsidRPr="00251B7E">
        <w:rPr>
          <w:rFonts w:ascii="Calibri" w:hAnsi="Calibri" w:cs="Calibri"/>
          <w:b/>
          <w:sz w:val="22"/>
          <w:szCs w:val="22"/>
        </w:rPr>
        <w:t>Všeobecná ustanovení</w:t>
      </w:r>
      <w:r w:rsidRPr="00251B7E">
        <w:rPr>
          <w:rFonts w:ascii="Calibri" w:hAnsi="Calibri" w:cs="Calibri"/>
          <w:b/>
          <w:sz w:val="22"/>
          <w:szCs w:val="22"/>
        </w:rPr>
        <w:t>:</w:t>
      </w:r>
    </w:p>
    <w:p w:rsidR="006E38FF" w:rsidRPr="00251B7E" w:rsidRDefault="006E38FF">
      <w:pPr>
        <w:jc w:val="both"/>
        <w:rPr>
          <w:rFonts w:ascii="Calibri" w:hAnsi="Calibri" w:cs="Calibri"/>
          <w:sz w:val="22"/>
          <w:szCs w:val="22"/>
        </w:rPr>
      </w:pPr>
    </w:p>
    <w:p w:rsidR="006E38FF" w:rsidRPr="00251B7E" w:rsidRDefault="006E38FF">
      <w:pPr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Pořadatel: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="008F46F7" w:rsidRPr="00251B7E">
        <w:rPr>
          <w:rFonts w:ascii="Calibri" w:hAnsi="Calibri" w:cs="Calibri"/>
          <w:sz w:val="22"/>
          <w:szCs w:val="22"/>
        </w:rPr>
        <w:t>GK Vítkovice</w:t>
      </w:r>
    </w:p>
    <w:p w:rsidR="006E38FF" w:rsidRPr="00251B7E" w:rsidRDefault="006E38FF">
      <w:pPr>
        <w:jc w:val="both"/>
        <w:rPr>
          <w:rFonts w:ascii="Calibri" w:hAnsi="Calibri" w:cs="Calibri"/>
          <w:sz w:val="22"/>
          <w:szCs w:val="22"/>
        </w:rPr>
      </w:pPr>
    </w:p>
    <w:p w:rsidR="006E38FF" w:rsidRPr="00251B7E" w:rsidRDefault="006E38FF">
      <w:pPr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2.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Datum:</w:t>
      </w: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="003C227D" w:rsidRPr="00251B7E">
        <w:rPr>
          <w:rFonts w:ascii="Calibri" w:hAnsi="Calibri" w:cs="Calibri"/>
          <w:sz w:val="22"/>
          <w:szCs w:val="22"/>
        </w:rPr>
        <w:t>neděle</w:t>
      </w:r>
      <w:r w:rsidR="00C112E8" w:rsidRPr="00251B7E">
        <w:rPr>
          <w:rFonts w:ascii="Calibri" w:hAnsi="Calibri" w:cs="Calibri"/>
          <w:sz w:val="22"/>
          <w:szCs w:val="22"/>
        </w:rPr>
        <w:tab/>
      </w:r>
      <w:r w:rsidR="00161996" w:rsidRPr="00251B7E">
        <w:rPr>
          <w:rFonts w:ascii="Calibri" w:hAnsi="Calibri" w:cs="Calibri"/>
          <w:sz w:val="22"/>
          <w:szCs w:val="22"/>
        </w:rPr>
        <w:t>2</w:t>
      </w:r>
      <w:r w:rsidR="004E48BE" w:rsidRPr="00251B7E">
        <w:rPr>
          <w:rFonts w:ascii="Calibri" w:hAnsi="Calibri" w:cs="Calibri"/>
          <w:sz w:val="22"/>
          <w:szCs w:val="22"/>
        </w:rPr>
        <w:t>8</w:t>
      </w:r>
      <w:r w:rsidR="0018264B" w:rsidRPr="00251B7E">
        <w:rPr>
          <w:rFonts w:ascii="Calibri" w:hAnsi="Calibri" w:cs="Calibri"/>
          <w:sz w:val="22"/>
          <w:szCs w:val="22"/>
        </w:rPr>
        <w:t>.</w:t>
      </w:r>
      <w:r w:rsidR="00090986" w:rsidRPr="00251B7E">
        <w:rPr>
          <w:rFonts w:ascii="Calibri" w:hAnsi="Calibri" w:cs="Calibri"/>
          <w:sz w:val="22"/>
          <w:szCs w:val="22"/>
        </w:rPr>
        <w:t xml:space="preserve"> </w:t>
      </w:r>
      <w:r w:rsidR="00161996" w:rsidRPr="00251B7E">
        <w:rPr>
          <w:rFonts w:ascii="Calibri" w:hAnsi="Calibri" w:cs="Calibri"/>
          <w:sz w:val="22"/>
          <w:szCs w:val="22"/>
        </w:rPr>
        <w:t>4</w:t>
      </w:r>
      <w:r w:rsidR="0018264B" w:rsidRPr="00251B7E">
        <w:rPr>
          <w:rFonts w:ascii="Calibri" w:hAnsi="Calibri" w:cs="Calibri"/>
          <w:sz w:val="22"/>
          <w:szCs w:val="22"/>
        </w:rPr>
        <w:t>.</w:t>
      </w:r>
      <w:r w:rsidR="004A5D52" w:rsidRPr="00251B7E">
        <w:rPr>
          <w:rFonts w:ascii="Calibri" w:hAnsi="Calibri" w:cs="Calibri"/>
          <w:sz w:val="22"/>
          <w:szCs w:val="22"/>
        </w:rPr>
        <w:t xml:space="preserve"> </w:t>
      </w:r>
      <w:r w:rsidR="0018264B" w:rsidRPr="00251B7E">
        <w:rPr>
          <w:rFonts w:ascii="Calibri" w:hAnsi="Calibri" w:cs="Calibri"/>
          <w:sz w:val="22"/>
          <w:szCs w:val="22"/>
        </w:rPr>
        <w:t>20</w:t>
      </w:r>
      <w:r w:rsidR="004E48BE" w:rsidRPr="00251B7E">
        <w:rPr>
          <w:rFonts w:ascii="Calibri" w:hAnsi="Calibri" w:cs="Calibri"/>
          <w:sz w:val="22"/>
          <w:szCs w:val="22"/>
        </w:rPr>
        <w:t>24</w:t>
      </w:r>
    </w:p>
    <w:p w:rsidR="006E38FF" w:rsidRPr="00251B7E" w:rsidRDefault="006E38FF">
      <w:pPr>
        <w:jc w:val="both"/>
        <w:rPr>
          <w:rFonts w:ascii="Calibri" w:hAnsi="Calibri" w:cs="Calibri"/>
          <w:sz w:val="22"/>
          <w:szCs w:val="22"/>
        </w:rPr>
      </w:pPr>
    </w:p>
    <w:p w:rsidR="008F46F7" w:rsidRPr="00251B7E" w:rsidRDefault="006E38FF">
      <w:pPr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3.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Místo:</w:t>
      </w:r>
      <w:r w:rsidRPr="00251B7E">
        <w:rPr>
          <w:rFonts w:ascii="Calibri" w:hAnsi="Calibri" w:cs="Calibri"/>
          <w:b/>
          <w:sz w:val="22"/>
          <w:szCs w:val="22"/>
        </w:rPr>
        <w:tab/>
      </w:r>
      <w:r w:rsidR="00C95FB7" w:rsidRPr="00251B7E">
        <w:rPr>
          <w:rFonts w:ascii="Calibri" w:hAnsi="Calibri" w:cs="Calibri"/>
          <w:sz w:val="22"/>
          <w:szCs w:val="22"/>
        </w:rPr>
        <w:tab/>
      </w:r>
      <w:r w:rsidR="008F46F7" w:rsidRPr="00251B7E">
        <w:rPr>
          <w:rFonts w:ascii="Calibri" w:hAnsi="Calibri" w:cs="Calibri"/>
          <w:sz w:val="22"/>
          <w:szCs w:val="22"/>
        </w:rPr>
        <w:t xml:space="preserve">Tělocvična GK Vítkovice, </w:t>
      </w:r>
    </w:p>
    <w:p w:rsidR="006E38FF" w:rsidRPr="00251B7E" w:rsidRDefault="008F46F7">
      <w:pPr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 xml:space="preserve">                                     </w:t>
      </w:r>
      <w:r w:rsidR="00C95FB7" w:rsidRPr="00251B7E">
        <w:rPr>
          <w:rFonts w:ascii="Calibri" w:hAnsi="Calibri" w:cs="Calibri"/>
          <w:sz w:val="22"/>
          <w:szCs w:val="22"/>
        </w:rPr>
        <w:tab/>
      </w:r>
      <w:r w:rsidR="0018264B" w:rsidRPr="00251B7E">
        <w:rPr>
          <w:rFonts w:ascii="Calibri" w:hAnsi="Calibri" w:cs="Calibri"/>
          <w:sz w:val="22"/>
          <w:szCs w:val="22"/>
        </w:rPr>
        <w:t xml:space="preserve">ul. </w:t>
      </w:r>
      <w:smartTag w:uri="urn:schemas-microsoft-com:office:smarttags" w:element="date">
        <w:smartTagPr>
          <w:attr w:name="ls" w:val="trans"/>
          <w:attr w:name="Month" w:val="4"/>
          <w:attr w:name="Day" w:val="29"/>
          <w:attr w:name="Year" w:val="33"/>
        </w:smartTagPr>
        <w:r w:rsidRPr="00251B7E">
          <w:rPr>
            <w:rFonts w:ascii="Calibri" w:hAnsi="Calibri" w:cs="Calibri"/>
            <w:sz w:val="22"/>
            <w:szCs w:val="22"/>
          </w:rPr>
          <w:t>29. dubna</w:t>
        </w:r>
        <w:r w:rsidR="0018264B" w:rsidRPr="00251B7E">
          <w:rPr>
            <w:rFonts w:ascii="Calibri" w:hAnsi="Calibri" w:cs="Calibri"/>
            <w:sz w:val="22"/>
            <w:szCs w:val="22"/>
          </w:rPr>
          <w:t xml:space="preserve"> 33</w:t>
        </w:r>
      </w:smartTag>
      <w:r w:rsidR="0018264B" w:rsidRPr="00251B7E">
        <w:rPr>
          <w:rFonts w:ascii="Calibri" w:hAnsi="Calibri" w:cs="Calibri"/>
          <w:sz w:val="22"/>
          <w:szCs w:val="22"/>
        </w:rPr>
        <w:t>,</w:t>
      </w:r>
      <w:r w:rsidRPr="00251B7E">
        <w:rPr>
          <w:rFonts w:ascii="Calibri" w:hAnsi="Calibri" w:cs="Calibri"/>
          <w:sz w:val="22"/>
          <w:szCs w:val="22"/>
        </w:rPr>
        <w:t xml:space="preserve"> Ostrava- Výškovice</w:t>
      </w:r>
    </w:p>
    <w:p w:rsidR="008F46F7" w:rsidRPr="00251B7E" w:rsidRDefault="008F46F7">
      <w:pPr>
        <w:jc w:val="both"/>
        <w:rPr>
          <w:rFonts w:ascii="Calibri" w:hAnsi="Calibri" w:cs="Calibri"/>
          <w:sz w:val="22"/>
          <w:szCs w:val="22"/>
        </w:rPr>
      </w:pPr>
    </w:p>
    <w:p w:rsidR="009777CD" w:rsidRPr="00251B7E" w:rsidRDefault="006E38FF" w:rsidP="009777CD">
      <w:pPr>
        <w:ind w:left="1416" w:hanging="1416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4.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Činovníci závodu:</w:t>
      </w:r>
      <w:r w:rsidRPr="00251B7E">
        <w:rPr>
          <w:rFonts w:ascii="Calibri" w:hAnsi="Calibri" w:cs="Calibri"/>
          <w:sz w:val="22"/>
          <w:szCs w:val="22"/>
        </w:rPr>
        <w:tab/>
      </w:r>
      <w:r w:rsidR="00BE1B40">
        <w:rPr>
          <w:rFonts w:ascii="Calibri" w:hAnsi="Calibri" w:cs="Calibri"/>
          <w:sz w:val="22"/>
          <w:szCs w:val="22"/>
        </w:rPr>
        <w:t xml:space="preserve">ředitel závodu: </w:t>
      </w:r>
      <w:r w:rsidR="009777CD" w:rsidRPr="00251B7E">
        <w:rPr>
          <w:rFonts w:ascii="Calibri" w:hAnsi="Calibri" w:cs="Calibri"/>
          <w:sz w:val="22"/>
          <w:szCs w:val="22"/>
        </w:rPr>
        <w:t xml:space="preserve">Monika </w:t>
      </w:r>
      <w:proofErr w:type="spellStart"/>
      <w:r w:rsidR="00BE1B40">
        <w:rPr>
          <w:rFonts w:ascii="Calibri" w:hAnsi="Calibri" w:cs="Calibri"/>
          <w:sz w:val="22"/>
          <w:szCs w:val="22"/>
        </w:rPr>
        <w:t>Vavrošová</w:t>
      </w:r>
      <w:proofErr w:type="spellEnd"/>
    </w:p>
    <w:p w:rsidR="009777CD" w:rsidRPr="00251B7E" w:rsidRDefault="009777CD" w:rsidP="009777CD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>jednatel: Mgr. Gabriela Hynek</w:t>
      </w:r>
    </w:p>
    <w:p w:rsidR="009777CD" w:rsidRPr="00251B7E" w:rsidRDefault="009777CD" w:rsidP="009777CD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 xml:space="preserve">hlavní rozhodčí: </w:t>
      </w:r>
      <w:r w:rsidR="00BE1B40">
        <w:rPr>
          <w:rFonts w:ascii="Calibri" w:hAnsi="Calibri" w:cs="Calibri"/>
          <w:sz w:val="22"/>
          <w:szCs w:val="22"/>
        </w:rPr>
        <w:t>Ing</w:t>
      </w:r>
      <w:r w:rsidRPr="00251B7E">
        <w:rPr>
          <w:rFonts w:ascii="Calibri" w:hAnsi="Calibri" w:cs="Calibri"/>
          <w:sz w:val="22"/>
          <w:szCs w:val="22"/>
        </w:rPr>
        <w:t xml:space="preserve">. </w:t>
      </w:r>
      <w:r w:rsidR="00BE1B40">
        <w:rPr>
          <w:rFonts w:ascii="Calibri" w:hAnsi="Calibri" w:cs="Calibri"/>
          <w:sz w:val="22"/>
          <w:szCs w:val="22"/>
        </w:rPr>
        <w:t>Hana Valo</w:t>
      </w:r>
      <w:r w:rsidRPr="00251B7E">
        <w:rPr>
          <w:rFonts w:ascii="Calibri" w:hAnsi="Calibri" w:cs="Calibri"/>
          <w:sz w:val="22"/>
          <w:szCs w:val="22"/>
        </w:rPr>
        <w:t>vá</w:t>
      </w:r>
    </w:p>
    <w:p w:rsidR="006E38FF" w:rsidRPr="00251B7E" w:rsidRDefault="00D50188" w:rsidP="009777CD">
      <w:pPr>
        <w:ind w:left="141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zástupce </w:t>
      </w:r>
      <w:proofErr w:type="spellStart"/>
      <w:r>
        <w:rPr>
          <w:rFonts w:ascii="Calibri" w:hAnsi="Calibri" w:cs="Calibri"/>
          <w:sz w:val="22"/>
          <w:szCs w:val="22"/>
        </w:rPr>
        <w:t>MěSK</w:t>
      </w:r>
      <w:proofErr w:type="spellEnd"/>
      <w:r>
        <w:rPr>
          <w:rFonts w:ascii="Calibri" w:hAnsi="Calibri" w:cs="Calibri"/>
          <w:sz w:val="22"/>
          <w:szCs w:val="22"/>
        </w:rPr>
        <w:t xml:space="preserve">: Mgr. Gabriela Hynek </w:t>
      </w:r>
      <w:r w:rsidR="006E38FF" w:rsidRPr="00251B7E">
        <w:rPr>
          <w:rFonts w:ascii="Calibri" w:hAnsi="Calibri" w:cs="Calibri"/>
          <w:sz w:val="22"/>
          <w:szCs w:val="22"/>
        </w:rPr>
        <w:tab/>
      </w:r>
      <w:r w:rsidR="006E38FF" w:rsidRPr="00251B7E">
        <w:rPr>
          <w:rFonts w:ascii="Calibri" w:hAnsi="Calibri" w:cs="Calibri"/>
          <w:sz w:val="22"/>
          <w:szCs w:val="22"/>
        </w:rPr>
        <w:tab/>
      </w:r>
    </w:p>
    <w:p w:rsidR="006E38FF" w:rsidRPr="00251B7E" w:rsidRDefault="006E38FF" w:rsidP="00A67C7D">
      <w:pPr>
        <w:ind w:left="1416" w:hanging="1416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</w:p>
    <w:p w:rsidR="006E38FF" w:rsidRPr="00251B7E" w:rsidRDefault="006E38FF">
      <w:pPr>
        <w:ind w:left="1416" w:hanging="1416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5.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Přihlášky:</w:t>
      </w: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b/>
          <w:bCs/>
          <w:sz w:val="22"/>
          <w:szCs w:val="22"/>
        </w:rPr>
        <w:t xml:space="preserve">UZÁVĚRKA PŘIHLÁŠEK – </w:t>
      </w:r>
      <w:r w:rsidR="00161996" w:rsidRPr="00251B7E">
        <w:rPr>
          <w:rFonts w:ascii="Calibri" w:hAnsi="Calibri" w:cs="Calibri"/>
          <w:b/>
          <w:bCs/>
          <w:sz w:val="22"/>
          <w:szCs w:val="22"/>
        </w:rPr>
        <w:t>1</w:t>
      </w:r>
      <w:r w:rsidR="009777CD" w:rsidRPr="00251B7E">
        <w:rPr>
          <w:rFonts w:ascii="Calibri" w:hAnsi="Calibri" w:cs="Calibri"/>
          <w:b/>
          <w:bCs/>
          <w:sz w:val="22"/>
          <w:szCs w:val="22"/>
        </w:rPr>
        <w:t>9</w:t>
      </w:r>
      <w:r w:rsidR="0056018E" w:rsidRPr="00251B7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161996" w:rsidRPr="00251B7E">
        <w:rPr>
          <w:rFonts w:ascii="Calibri" w:hAnsi="Calibri" w:cs="Calibri"/>
          <w:b/>
          <w:bCs/>
          <w:sz w:val="22"/>
          <w:szCs w:val="22"/>
        </w:rPr>
        <w:t>4</w:t>
      </w:r>
      <w:r w:rsidR="0056018E" w:rsidRPr="00251B7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251B7E">
        <w:rPr>
          <w:rFonts w:ascii="Calibri" w:hAnsi="Calibri" w:cs="Calibri"/>
          <w:b/>
          <w:bCs/>
          <w:sz w:val="22"/>
          <w:szCs w:val="22"/>
        </w:rPr>
        <w:t>20</w:t>
      </w:r>
      <w:r w:rsidR="009777CD" w:rsidRPr="00251B7E">
        <w:rPr>
          <w:rFonts w:ascii="Calibri" w:hAnsi="Calibri" w:cs="Calibri"/>
          <w:b/>
          <w:bCs/>
          <w:sz w:val="22"/>
          <w:szCs w:val="22"/>
        </w:rPr>
        <w:t>24</w:t>
      </w:r>
    </w:p>
    <w:p w:rsidR="006E38FF" w:rsidRPr="00251B7E" w:rsidRDefault="006E38FF">
      <w:pPr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  <w:t xml:space="preserve">Přihlášky zasílají oddíly </w:t>
      </w:r>
      <w:r w:rsidR="003C227D" w:rsidRPr="00251B7E">
        <w:rPr>
          <w:rFonts w:ascii="Calibri" w:hAnsi="Calibri" w:cs="Calibri"/>
          <w:sz w:val="22"/>
          <w:szCs w:val="22"/>
        </w:rPr>
        <w:t>prostřednictvím GIS</w:t>
      </w:r>
      <w:r w:rsidRPr="00251B7E">
        <w:rPr>
          <w:rFonts w:ascii="Calibri" w:hAnsi="Calibri" w:cs="Calibri"/>
          <w:sz w:val="22"/>
          <w:szCs w:val="22"/>
        </w:rPr>
        <w:t>:</w:t>
      </w:r>
    </w:p>
    <w:p w:rsidR="006E38FF" w:rsidRPr="00251B7E" w:rsidRDefault="006E38FF" w:rsidP="00A67C7D">
      <w:pPr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</w:p>
    <w:p w:rsidR="006E38FF" w:rsidRPr="00251B7E" w:rsidRDefault="0018264B">
      <w:pPr>
        <w:pStyle w:val="Zkladntextodsazen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6.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Losování:</w:t>
      </w:r>
      <w:r w:rsidRPr="00251B7E">
        <w:rPr>
          <w:rFonts w:ascii="Calibri" w:hAnsi="Calibri" w:cs="Calibri"/>
          <w:sz w:val="22"/>
          <w:szCs w:val="22"/>
        </w:rPr>
        <w:tab/>
        <w:t>p</w:t>
      </w:r>
      <w:r w:rsidR="006E38FF" w:rsidRPr="00251B7E">
        <w:rPr>
          <w:rFonts w:ascii="Calibri" w:hAnsi="Calibri" w:cs="Calibri"/>
          <w:sz w:val="22"/>
          <w:szCs w:val="22"/>
        </w:rPr>
        <w:t>roběhne v</w:t>
      </w:r>
      <w:r w:rsidR="00E10684">
        <w:rPr>
          <w:rFonts w:ascii="Calibri" w:hAnsi="Calibri" w:cs="Calibri"/>
          <w:sz w:val="22"/>
          <w:szCs w:val="22"/>
        </w:rPr>
        <w:t> </w:t>
      </w:r>
      <w:r w:rsidR="009777CD" w:rsidRPr="00251B7E">
        <w:rPr>
          <w:rFonts w:ascii="Calibri" w:hAnsi="Calibri" w:cs="Calibri"/>
          <w:sz w:val="22"/>
          <w:szCs w:val="22"/>
        </w:rPr>
        <w:t>úterý</w:t>
      </w:r>
      <w:r w:rsidR="00E10684">
        <w:rPr>
          <w:rFonts w:ascii="Calibri" w:hAnsi="Calibri" w:cs="Calibri"/>
          <w:sz w:val="22"/>
          <w:szCs w:val="22"/>
        </w:rPr>
        <w:t xml:space="preserve"> </w:t>
      </w:r>
      <w:r w:rsidR="009777CD" w:rsidRPr="00251B7E">
        <w:rPr>
          <w:rFonts w:ascii="Calibri" w:hAnsi="Calibri" w:cs="Calibri"/>
          <w:sz w:val="22"/>
          <w:szCs w:val="22"/>
        </w:rPr>
        <w:t>23</w:t>
      </w:r>
      <w:r w:rsidR="006E38FF" w:rsidRPr="00251B7E">
        <w:rPr>
          <w:rFonts w:ascii="Calibri" w:hAnsi="Calibri" w:cs="Calibri"/>
          <w:sz w:val="22"/>
          <w:szCs w:val="22"/>
        </w:rPr>
        <w:t>.</w:t>
      </w:r>
      <w:r w:rsidR="00090986" w:rsidRPr="00251B7E">
        <w:rPr>
          <w:rFonts w:ascii="Calibri" w:hAnsi="Calibri" w:cs="Calibri"/>
          <w:sz w:val="22"/>
          <w:szCs w:val="22"/>
        </w:rPr>
        <w:t xml:space="preserve"> </w:t>
      </w:r>
      <w:r w:rsidR="00161996" w:rsidRPr="00251B7E">
        <w:rPr>
          <w:rFonts w:ascii="Calibri" w:hAnsi="Calibri" w:cs="Calibri"/>
          <w:sz w:val="22"/>
          <w:szCs w:val="22"/>
        </w:rPr>
        <w:t>4</w:t>
      </w:r>
      <w:r w:rsidR="006E38FF" w:rsidRPr="00251B7E">
        <w:rPr>
          <w:rFonts w:ascii="Calibri" w:hAnsi="Calibri" w:cs="Calibri"/>
          <w:sz w:val="22"/>
          <w:szCs w:val="22"/>
        </w:rPr>
        <w:t>. </w:t>
      </w:r>
      <w:r w:rsidR="00161996" w:rsidRPr="00251B7E">
        <w:rPr>
          <w:rFonts w:ascii="Calibri" w:hAnsi="Calibri" w:cs="Calibri"/>
          <w:sz w:val="22"/>
          <w:szCs w:val="22"/>
        </w:rPr>
        <w:t>20</w:t>
      </w:r>
      <w:r w:rsidR="009777CD" w:rsidRPr="00251B7E">
        <w:rPr>
          <w:rFonts w:ascii="Calibri" w:hAnsi="Calibri" w:cs="Calibri"/>
          <w:sz w:val="22"/>
          <w:szCs w:val="22"/>
        </w:rPr>
        <w:t>24</w:t>
      </w:r>
    </w:p>
    <w:p w:rsidR="006E38FF" w:rsidRPr="00251B7E" w:rsidRDefault="006E38FF" w:rsidP="00A67C7D">
      <w:pPr>
        <w:jc w:val="both"/>
        <w:rPr>
          <w:rFonts w:ascii="Calibri" w:hAnsi="Calibri" w:cs="Calibri"/>
          <w:sz w:val="22"/>
          <w:szCs w:val="22"/>
        </w:rPr>
      </w:pPr>
    </w:p>
    <w:p w:rsidR="006E38FF" w:rsidRPr="00251B7E" w:rsidRDefault="006E38FF">
      <w:pPr>
        <w:pStyle w:val="Zkladntextodsazen"/>
        <w:rPr>
          <w:rFonts w:ascii="Calibri" w:hAnsi="Calibri" w:cs="Calibri"/>
          <w:color w:val="FF0000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7.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Cestovné:</w:t>
      </w:r>
      <w:r w:rsidRPr="00251B7E">
        <w:rPr>
          <w:rFonts w:ascii="Calibri" w:hAnsi="Calibri" w:cs="Calibri"/>
          <w:sz w:val="22"/>
          <w:szCs w:val="22"/>
        </w:rPr>
        <w:tab/>
      </w:r>
      <w:r w:rsidR="00E10684">
        <w:rPr>
          <w:rFonts w:ascii="Calibri" w:hAnsi="Calibri" w:cs="Calibri"/>
          <w:sz w:val="22"/>
          <w:szCs w:val="22"/>
        </w:rPr>
        <w:t>z</w:t>
      </w:r>
      <w:r w:rsidRPr="00251B7E">
        <w:rPr>
          <w:rFonts w:ascii="Calibri" w:hAnsi="Calibri" w:cs="Calibri"/>
          <w:sz w:val="22"/>
          <w:szCs w:val="22"/>
        </w:rPr>
        <w:t>ávodnic</w:t>
      </w:r>
      <w:r w:rsidR="006401F2" w:rsidRPr="00251B7E">
        <w:rPr>
          <w:rFonts w:ascii="Calibri" w:hAnsi="Calibri" w:cs="Calibri"/>
          <w:sz w:val="22"/>
          <w:szCs w:val="22"/>
        </w:rPr>
        <w:t xml:space="preserve">e a trenéři na vlastní náklady. </w:t>
      </w:r>
    </w:p>
    <w:p w:rsidR="006E38FF" w:rsidRPr="00251B7E" w:rsidRDefault="006E38F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6E38FF" w:rsidRPr="00251B7E" w:rsidRDefault="006E38F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8</w:t>
      </w:r>
      <w:r w:rsidR="00C112E8" w:rsidRPr="00251B7E">
        <w:rPr>
          <w:rFonts w:ascii="Calibri" w:hAnsi="Calibri" w:cs="Calibri"/>
          <w:b/>
          <w:sz w:val="22"/>
          <w:szCs w:val="22"/>
        </w:rPr>
        <w:t>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Závodní kancelář:</w:t>
      </w:r>
      <w:r w:rsidRPr="00251B7E">
        <w:rPr>
          <w:rFonts w:ascii="Calibri" w:hAnsi="Calibri" w:cs="Calibri"/>
          <w:sz w:val="22"/>
          <w:szCs w:val="22"/>
        </w:rPr>
        <w:tab/>
      </w:r>
      <w:r w:rsidR="00E10684">
        <w:rPr>
          <w:rFonts w:ascii="Calibri" w:hAnsi="Calibri" w:cs="Calibri"/>
          <w:sz w:val="22"/>
          <w:szCs w:val="22"/>
        </w:rPr>
        <w:t>b</w:t>
      </w:r>
      <w:r w:rsidRPr="00251B7E">
        <w:rPr>
          <w:rFonts w:ascii="Calibri" w:hAnsi="Calibri" w:cs="Calibri"/>
          <w:sz w:val="22"/>
          <w:szCs w:val="22"/>
        </w:rPr>
        <w:t xml:space="preserve">ude otevřena v místě konání závodů od </w:t>
      </w:r>
      <w:r w:rsidR="00CF14E0" w:rsidRPr="00251B7E">
        <w:rPr>
          <w:rFonts w:ascii="Calibri" w:hAnsi="Calibri" w:cs="Calibri"/>
          <w:sz w:val="22"/>
          <w:szCs w:val="22"/>
        </w:rPr>
        <w:t>7</w:t>
      </w:r>
      <w:r w:rsidR="00E91E58" w:rsidRPr="00251B7E">
        <w:rPr>
          <w:rFonts w:ascii="Calibri" w:hAnsi="Calibri" w:cs="Calibri"/>
          <w:sz w:val="22"/>
          <w:szCs w:val="22"/>
        </w:rPr>
        <w:t>:</w:t>
      </w:r>
      <w:r w:rsidR="00CF14E0" w:rsidRPr="00251B7E">
        <w:rPr>
          <w:rFonts w:ascii="Calibri" w:hAnsi="Calibri" w:cs="Calibri"/>
          <w:sz w:val="22"/>
          <w:szCs w:val="22"/>
        </w:rPr>
        <w:t>3</w:t>
      </w:r>
      <w:r w:rsidR="00090986" w:rsidRPr="00251B7E">
        <w:rPr>
          <w:rFonts w:ascii="Calibri" w:hAnsi="Calibri" w:cs="Calibri"/>
          <w:sz w:val="22"/>
          <w:szCs w:val="22"/>
        </w:rPr>
        <w:t>0</w:t>
      </w:r>
      <w:r w:rsidRPr="00251B7E">
        <w:rPr>
          <w:rFonts w:ascii="Calibri" w:hAnsi="Calibri" w:cs="Calibri"/>
          <w:sz w:val="22"/>
          <w:szCs w:val="22"/>
        </w:rPr>
        <w:t xml:space="preserve"> hod.</w:t>
      </w:r>
    </w:p>
    <w:p w:rsidR="006E38FF" w:rsidRPr="00251B7E" w:rsidRDefault="006E38F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6E38FF" w:rsidRPr="00251B7E" w:rsidRDefault="006401F2" w:rsidP="006401F2">
      <w:pPr>
        <w:jc w:val="both"/>
        <w:rPr>
          <w:rFonts w:ascii="Calibri" w:hAnsi="Calibri" w:cs="Calibri"/>
          <w:b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 xml:space="preserve">B) </w:t>
      </w:r>
      <w:r w:rsidR="006E38FF" w:rsidRPr="00251B7E">
        <w:rPr>
          <w:rFonts w:ascii="Calibri" w:hAnsi="Calibri" w:cs="Calibri"/>
          <w:b/>
          <w:sz w:val="22"/>
          <w:szCs w:val="22"/>
        </w:rPr>
        <w:t>T</w:t>
      </w:r>
      <w:r w:rsidRPr="00251B7E">
        <w:rPr>
          <w:rFonts w:ascii="Calibri" w:hAnsi="Calibri" w:cs="Calibri"/>
          <w:b/>
          <w:sz w:val="22"/>
          <w:szCs w:val="22"/>
        </w:rPr>
        <w:t>echnická ustanovení</w:t>
      </w:r>
      <w:r w:rsidR="006E38FF" w:rsidRPr="00251B7E">
        <w:rPr>
          <w:rFonts w:ascii="Calibri" w:hAnsi="Calibri" w:cs="Calibri"/>
          <w:b/>
          <w:sz w:val="22"/>
          <w:szCs w:val="22"/>
        </w:rPr>
        <w:t>:</w:t>
      </w:r>
    </w:p>
    <w:p w:rsidR="006E38FF" w:rsidRPr="00251B7E" w:rsidRDefault="006E38FF">
      <w:pPr>
        <w:jc w:val="both"/>
        <w:rPr>
          <w:rFonts w:ascii="Calibri" w:hAnsi="Calibri" w:cs="Calibri"/>
          <w:sz w:val="22"/>
          <w:szCs w:val="22"/>
        </w:rPr>
      </w:pPr>
    </w:p>
    <w:p w:rsidR="006E38FF" w:rsidRPr="00251B7E" w:rsidRDefault="006E38FF" w:rsidP="009777CD">
      <w:pPr>
        <w:pStyle w:val="Zkladntextodsazen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9.</w:t>
      </w:r>
      <w:r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b/>
          <w:sz w:val="22"/>
          <w:szCs w:val="22"/>
        </w:rPr>
        <w:t>Předpis:</w:t>
      </w:r>
      <w:r w:rsidR="005753FA" w:rsidRPr="00251B7E">
        <w:rPr>
          <w:rFonts w:ascii="Calibri" w:hAnsi="Calibri" w:cs="Calibri"/>
          <w:sz w:val="22"/>
          <w:szCs w:val="22"/>
        </w:rPr>
        <w:tab/>
      </w:r>
      <w:r w:rsidR="00251B7E">
        <w:rPr>
          <w:rFonts w:ascii="Calibri" w:hAnsi="Calibri" w:cs="Calibri"/>
          <w:sz w:val="22"/>
          <w:szCs w:val="22"/>
        </w:rPr>
        <w:t>z</w:t>
      </w:r>
      <w:r w:rsidR="009777CD" w:rsidRPr="00251B7E">
        <w:rPr>
          <w:rFonts w:ascii="Calibri" w:hAnsi="Calibri" w:cs="Calibri"/>
          <w:sz w:val="22"/>
          <w:szCs w:val="22"/>
        </w:rPr>
        <w:t>ávodí se dle pravidel FIG platných od 1. 1. 2022, Závodního programu ženských složek ČGF, vydání</w:t>
      </w:r>
      <w:r w:rsidR="00251B7E">
        <w:rPr>
          <w:rFonts w:ascii="Calibri" w:hAnsi="Calibri" w:cs="Calibri"/>
          <w:sz w:val="22"/>
          <w:szCs w:val="22"/>
        </w:rPr>
        <w:t xml:space="preserve"> </w:t>
      </w:r>
      <w:r w:rsidR="009777CD" w:rsidRPr="00251B7E">
        <w:rPr>
          <w:rFonts w:ascii="Calibri" w:hAnsi="Calibri" w:cs="Calibri"/>
          <w:sz w:val="22"/>
          <w:szCs w:val="22"/>
        </w:rPr>
        <w:t>platné od 1. 1. 2022, platného Soutěžního a Disciplinárního řádu ČGF a tohoto rozpisu.</w:t>
      </w:r>
    </w:p>
    <w:p w:rsidR="006E38FF" w:rsidRPr="00251B7E" w:rsidRDefault="006E38FF">
      <w:pPr>
        <w:pStyle w:val="Zkladntextodsazen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D4769" w:rsidRPr="00251B7E" w:rsidRDefault="006E38FF" w:rsidP="0064242E">
      <w:pPr>
        <w:pStyle w:val="Zkladntextodsazen"/>
        <w:rPr>
          <w:rFonts w:ascii="Calibri" w:hAnsi="Calibri" w:cs="Calibri"/>
          <w:b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</w:t>
      </w:r>
      <w:r w:rsidR="00320B06" w:rsidRPr="00251B7E">
        <w:rPr>
          <w:rFonts w:ascii="Calibri" w:hAnsi="Calibri" w:cs="Calibri"/>
          <w:b/>
          <w:sz w:val="22"/>
          <w:szCs w:val="22"/>
        </w:rPr>
        <w:t>0.</w:t>
      </w:r>
      <w:r w:rsidR="00320B06" w:rsidRPr="00251B7E">
        <w:rPr>
          <w:rFonts w:ascii="Calibri" w:hAnsi="Calibri" w:cs="Calibri"/>
          <w:sz w:val="22"/>
          <w:szCs w:val="22"/>
        </w:rPr>
        <w:t xml:space="preserve"> </w:t>
      </w:r>
      <w:r w:rsidR="00320B06" w:rsidRPr="00251B7E">
        <w:rPr>
          <w:rFonts w:ascii="Calibri" w:hAnsi="Calibri" w:cs="Calibri"/>
          <w:b/>
          <w:sz w:val="22"/>
          <w:szCs w:val="22"/>
        </w:rPr>
        <w:t>Startují:</w:t>
      </w:r>
      <w:r w:rsidR="00320B06"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b/>
          <w:sz w:val="22"/>
          <w:szCs w:val="22"/>
        </w:rPr>
        <w:t>Kategorie dle ZP - čtyřboj:</w:t>
      </w:r>
    </w:p>
    <w:p w:rsidR="00EE0884" w:rsidRPr="00251B7E" w:rsidRDefault="00FD4769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  <w:t>Linie A</w:t>
      </w:r>
      <w:r w:rsidR="00EE0884" w:rsidRPr="00251B7E">
        <w:rPr>
          <w:rFonts w:ascii="Calibri" w:hAnsi="Calibri" w:cs="Calibri"/>
          <w:sz w:val="22"/>
          <w:szCs w:val="22"/>
        </w:rPr>
        <w:t>:</w:t>
      </w:r>
      <w:r w:rsidR="00EE0884"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>VS 0 (7-8</w:t>
      </w:r>
      <w:r w:rsidR="0064242E" w:rsidRPr="00251B7E">
        <w:rPr>
          <w:rFonts w:ascii="Calibri" w:hAnsi="Calibri" w:cs="Calibri"/>
          <w:sz w:val="22"/>
          <w:szCs w:val="22"/>
        </w:rPr>
        <w:t xml:space="preserve"> </w:t>
      </w:r>
      <w:r w:rsidRPr="00251B7E">
        <w:rPr>
          <w:rFonts w:ascii="Calibri" w:hAnsi="Calibri" w:cs="Calibri"/>
          <w:sz w:val="22"/>
          <w:szCs w:val="22"/>
        </w:rPr>
        <w:t>let)</w:t>
      </w:r>
    </w:p>
    <w:p w:rsidR="00EE0884" w:rsidRPr="00251B7E" w:rsidRDefault="00EE0884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VS 1 (7-8</w:t>
      </w:r>
      <w:r w:rsidR="0064242E" w:rsidRPr="00251B7E">
        <w:rPr>
          <w:rFonts w:ascii="Calibri" w:hAnsi="Calibri" w:cs="Calibri"/>
          <w:sz w:val="22"/>
          <w:szCs w:val="22"/>
        </w:rPr>
        <w:t xml:space="preserve"> </w:t>
      </w:r>
      <w:r w:rsidR="00FD4769" w:rsidRPr="00251B7E">
        <w:rPr>
          <w:rFonts w:ascii="Calibri" w:hAnsi="Calibri" w:cs="Calibri"/>
          <w:sz w:val="22"/>
          <w:szCs w:val="22"/>
        </w:rPr>
        <w:t>let)</w:t>
      </w:r>
    </w:p>
    <w:p w:rsidR="00EE0884" w:rsidRPr="00251B7E" w:rsidRDefault="00EE0884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VS 2 (8-10</w:t>
      </w:r>
      <w:r w:rsidR="0064242E" w:rsidRPr="00251B7E">
        <w:rPr>
          <w:rFonts w:ascii="Calibri" w:hAnsi="Calibri" w:cs="Calibri"/>
          <w:sz w:val="22"/>
          <w:szCs w:val="22"/>
        </w:rPr>
        <w:t xml:space="preserve"> </w:t>
      </w:r>
      <w:r w:rsidR="00FD4769" w:rsidRPr="00251B7E">
        <w:rPr>
          <w:rFonts w:ascii="Calibri" w:hAnsi="Calibri" w:cs="Calibri"/>
          <w:sz w:val="22"/>
          <w:szCs w:val="22"/>
        </w:rPr>
        <w:t>let)</w:t>
      </w:r>
    </w:p>
    <w:p w:rsidR="00EE0884" w:rsidRPr="00251B7E" w:rsidRDefault="00EE0884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VS 3 (9-12</w:t>
      </w:r>
      <w:r w:rsidR="0064242E" w:rsidRPr="00251B7E">
        <w:rPr>
          <w:rFonts w:ascii="Calibri" w:hAnsi="Calibri" w:cs="Calibri"/>
          <w:sz w:val="22"/>
          <w:szCs w:val="22"/>
        </w:rPr>
        <w:t xml:space="preserve"> </w:t>
      </w:r>
      <w:r w:rsidR="00FD4769" w:rsidRPr="00251B7E">
        <w:rPr>
          <w:rFonts w:ascii="Calibri" w:hAnsi="Calibri" w:cs="Calibri"/>
          <w:sz w:val="22"/>
          <w:szCs w:val="22"/>
        </w:rPr>
        <w:t>let)</w:t>
      </w:r>
    </w:p>
    <w:p w:rsidR="00FD4769" w:rsidRPr="00251B7E" w:rsidRDefault="00EE0884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VS 4</w:t>
      </w:r>
      <w:r w:rsidR="00F31AA0">
        <w:rPr>
          <w:rFonts w:ascii="Calibri" w:hAnsi="Calibri" w:cs="Calibri"/>
          <w:sz w:val="22"/>
          <w:szCs w:val="22"/>
        </w:rPr>
        <w:t xml:space="preserve">, </w:t>
      </w:r>
      <w:r w:rsidRPr="00251B7E">
        <w:rPr>
          <w:rFonts w:ascii="Calibri" w:hAnsi="Calibri" w:cs="Calibri"/>
          <w:sz w:val="22"/>
          <w:szCs w:val="22"/>
        </w:rPr>
        <w:t>VS5 a VS6 (1</w:t>
      </w:r>
      <w:r w:rsidR="00F31AA0">
        <w:rPr>
          <w:rFonts w:ascii="Calibri" w:hAnsi="Calibri" w:cs="Calibri"/>
          <w:sz w:val="22"/>
          <w:szCs w:val="22"/>
        </w:rPr>
        <w:t>0</w:t>
      </w:r>
      <w:r w:rsidRPr="00251B7E">
        <w:rPr>
          <w:rFonts w:ascii="Calibri" w:hAnsi="Calibri" w:cs="Calibri"/>
          <w:sz w:val="22"/>
          <w:szCs w:val="22"/>
        </w:rPr>
        <w:t>+)</w:t>
      </w:r>
      <w:r w:rsidR="00D50188">
        <w:rPr>
          <w:rFonts w:ascii="Calibri" w:hAnsi="Calibri" w:cs="Calibri"/>
          <w:sz w:val="22"/>
          <w:szCs w:val="22"/>
        </w:rPr>
        <w:t xml:space="preserve"> - </w:t>
      </w:r>
      <w:r w:rsidR="00D50188" w:rsidRPr="00D50188">
        <w:rPr>
          <w:rFonts w:ascii="Calibri" w:hAnsi="Calibri" w:cs="Calibri"/>
          <w:sz w:val="22"/>
          <w:szCs w:val="22"/>
        </w:rPr>
        <w:t>podle modifikované juniorské verze FIG</w:t>
      </w:r>
    </w:p>
    <w:p w:rsidR="00251B7E" w:rsidRDefault="00FD4769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="0064242E" w:rsidRPr="00251B7E">
        <w:rPr>
          <w:rFonts w:ascii="Calibri" w:hAnsi="Calibri" w:cs="Calibri"/>
          <w:sz w:val="22"/>
          <w:szCs w:val="22"/>
        </w:rPr>
        <w:t xml:space="preserve"> </w:t>
      </w:r>
    </w:p>
    <w:p w:rsidR="00EE0884" w:rsidRPr="00251B7E" w:rsidRDefault="00251B7E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Linie B</w:t>
      </w:r>
      <w:r w:rsidR="00EE0884" w:rsidRPr="00251B7E">
        <w:rPr>
          <w:rFonts w:ascii="Calibri" w:hAnsi="Calibri" w:cs="Calibri"/>
          <w:sz w:val="22"/>
          <w:szCs w:val="22"/>
        </w:rPr>
        <w:t>:</w:t>
      </w:r>
      <w:r w:rsidR="00EE0884"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VS 4 (9-12</w:t>
      </w:r>
      <w:r w:rsidR="0064242E" w:rsidRPr="00251B7E">
        <w:rPr>
          <w:rFonts w:ascii="Calibri" w:hAnsi="Calibri" w:cs="Calibri"/>
          <w:sz w:val="22"/>
          <w:szCs w:val="22"/>
        </w:rPr>
        <w:t xml:space="preserve"> </w:t>
      </w:r>
      <w:r w:rsidR="00FD4769" w:rsidRPr="00251B7E">
        <w:rPr>
          <w:rFonts w:ascii="Calibri" w:hAnsi="Calibri" w:cs="Calibri"/>
          <w:sz w:val="22"/>
          <w:szCs w:val="22"/>
        </w:rPr>
        <w:t>let)</w:t>
      </w:r>
    </w:p>
    <w:p w:rsidR="00EE0884" w:rsidRPr="00251B7E" w:rsidRDefault="00EE0884" w:rsidP="00EE0884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VS 5 a VS 6 (12+)</w:t>
      </w:r>
    </w:p>
    <w:p w:rsidR="00251B7E" w:rsidRDefault="00FD4769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</w:p>
    <w:p w:rsidR="00EE0884" w:rsidRPr="00251B7E" w:rsidRDefault="00251B7E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Linie C</w:t>
      </w:r>
      <w:r w:rsidR="00EE0884" w:rsidRPr="00251B7E">
        <w:rPr>
          <w:rFonts w:ascii="Calibri" w:hAnsi="Calibri" w:cs="Calibri"/>
          <w:sz w:val="22"/>
          <w:szCs w:val="22"/>
        </w:rPr>
        <w:t>:</w:t>
      </w:r>
      <w:r w:rsidR="00EE0884"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VS 3 a VS 4 (9-12</w:t>
      </w:r>
      <w:r w:rsidR="0064242E" w:rsidRPr="00251B7E">
        <w:rPr>
          <w:rFonts w:ascii="Calibri" w:hAnsi="Calibri" w:cs="Calibri"/>
          <w:sz w:val="22"/>
          <w:szCs w:val="22"/>
        </w:rPr>
        <w:t xml:space="preserve"> </w:t>
      </w:r>
      <w:r w:rsidR="00FD4769" w:rsidRPr="00251B7E">
        <w:rPr>
          <w:rFonts w:ascii="Calibri" w:hAnsi="Calibri" w:cs="Calibri"/>
          <w:sz w:val="22"/>
          <w:szCs w:val="22"/>
        </w:rPr>
        <w:t>let)</w:t>
      </w:r>
    </w:p>
    <w:p w:rsidR="00FD4769" w:rsidRPr="00251B7E" w:rsidRDefault="00EE0884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>VS 5 a VS 6 (13+)</w:t>
      </w:r>
    </w:p>
    <w:p w:rsidR="00FD4769" w:rsidRDefault="00F31AA0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(v případě, že se do sloučených kategorií přihlásí velký počet závodnic, mohou se rozdělit)</w:t>
      </w:r>
    </w:p>
    <w:p w:rsidR="00F31AA0" w:rsidRPr="00251B7E" w:rsidRDefault="00F31AA0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</w:p>
    <w:p w:rsidR="00FD4769" w:rsidRPr="00251B7E" w:rsidRDefault="00FD4769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b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ab/>
        <w:t>Kategorie mimo ZP - obtížnost viz níže - dvojboj:</w:t>
      </w:r>
    </w:p>
    <w:p w:rsidR="00FD4769" w:rsidRPr="00251B7E" w:rsidRDefault="0064242E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="00EE0884"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 xml:space="preserve">Začínající žákyně A </w:t>
      </w:r>
      <w:r w:rsidRPr="00251B7E">
        <w:rPr>
          <w:rFonts w:ascii="Calibri" w:hAnsi="Calibri" w:cs="Calibri"/>
          <w:sz w:val="22"/>
          <w:szCs w:val="22"/>
        </w:rPr>
        <w:t>(5-6 let)</w:t>
      </w:r>
    </w:p>
    <w:p w:rsidR="00FD4769" w:rsidRPr="00251B7E" w:rsidRDefault="00EE0884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  <w:r w:rsidR="0064242E" w:rsidRPr="00251B7E">
        <w:rPr>
          <w:rFonts w:ascii="Calibri" w:hAnsi="Calibri" w:cs="Calibri"/>
          <w:sz w:val="22"/>
          <w:szCs w:val="22"/>
        </w:rPr>
        <w:tab/>
      </w:r>
      <w:r w:rsidR="00FD4769" w:rsidRPr="00251B7E">
        <w:rPr>
          <w:rFonts w:ascii="Calibri" w:hAnsi="Calibri" w:cs="Calibri"/>
          <w:sz w:val="22"/>
          <w:szCs w:val="22"/>
        </w:rPr>
        <w:t xml:space="preserve">Začínající žákyně B </w:t>
      </w:r>
      <w:r w:rsidR="0064242E" w:rsidRPr="00251B7E">
        <w:rPr>
          <w:rFonts w:ascii="Calibri" w:hAnsi="Calibri" w:cs="Calibri"/>
          <w:sz w:val="22"/>
          <w:szCs w:val="22"/>
        </w:rPr>
        <w:t xml:space="preserve">(7-9 let) kladina 100 cm a prostná </w:t>
      </w:r>
    </w:p>
    <w:p w:rsidR="000C5566" w:rsidRPr="00251B7E" w:rsidRDefault="0064242E" w:rsidP="00FD4769">
      <w:pPr>
        <w:pStyle w:val="Zkladntextodsazen"/>
        <w:tabs>
          <w:tab w:val="left" w:pos="3960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ab/>
      </w:r>
    </w:p>
    <w:p w:rsidR="003C227D" w:rsidRPr="00251B7E" w:rsidRDefault="003C227D" w:rsidP="000C5566">
      <w:pPr>
        <w:pStyle w:val="Zkladntextodsazen"/>
        <w:ind w:left="0" w:firstLine="0"/>
        <w:rPr>
          <w:rFonts w:ascii="Calibri" w:hAnsi="Calibri" w:cs="Calibri"/>
          <w:b/>
          <w:bCs/>
          <w:sz w:val="22"/>
          <w:szCs w:val="22"/>
        </w:rPr>
      </w:pPr>
    </w:p>
    <w:p w:rsidR="00A67C7D" w:rsidRPr="00251B7E" w:rsidRDefault="00972696" w:rsidP="00DB4EFA">
      <w:pPr>
        <w:pStyle w:val="Zkladntextodsazen"/>
        <w:spacing w:line="360" w:lineRule="auto"/>
        <w:ind w:left="0" w:firstLine="0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/>
          <w:bCs/>
          <w:sz w:val="22"/>
          <w:szCs w:val="22"/>
        </w:rPr>
        <w:t>1</w:t>
      </w:r>
      <w:r w:rsidR="00230ABB" w:rsidRPr="00251B7E">
        <w:rPr>
          <w:rFonts w:ascii="Calibri" w:hAnsi="Calibri" w:cs="Calibri"/>
          <w:b/>
          <w:bCs/>
          <w:sz w:val="22"/>
          <w:szCs w:val="22"/>
        </w:rPr>
        <w:t>)</w:t>
      </w:r>
      <w:r w:rsidRPr="00251B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67C7D" w:rsidRPr="00251B7E">
        <w:rPr>
          <w:rFonts w:ascii="Calibri" w:hAnsi="Calibri" w:cs="Calibri"/>
          <w:b/>
          <w:bCs/>
          <w:sz w:val="22"/>
          <w:szCs w:val="22"/>
        </w:rPr>
        <w:t>Začínající žákyně</w:t>
      </w:r>
      <w:r w:rsidR="002B7F28" w:rsidRPr="00251B7E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A67C7D" w:rsidRPr="00251B7E">
        <w:rPr>
          <w:rFonts w:ascii="Calibri" w:hAnsi="Calibri" w:cs="Calibri"/>
          <w:b/>
          <w:bCs/>
          <w:sz w:val="22"/>
          <w:szCs w:val="22"/>
        </w:rPr>
        <w:t>:</w:t>
      </w:r>
      <w:r w:rsidR="00A67C7D" w:rsidRPr="00251B7E">
        <w:rPr>
          <w:rFonts w:ascii="Calibri" w:hAnsi="Calibri" w:cs="Calibri"/>
          <w:b/>
          <w:bCs/>
          <w:sz w:val="22"/>
          <w:szCs w:val="22"/>
        </w:rPr>
        <w:tab/>
      </w:r>
      <w:r w:rsidR="002B7F28" w:rsidRPr="00251B7E">
        <w:rPr>
          <w:rFonts w:ascii="Calibri" w:hAnsi="Calibri" w:cs="Calibri"/>
          <w:bCs/>
          <w:sz w:val="22"/>
          <w:szCs w:val="22"/>
        </w:rPr>
        <w:t>dvojboj lavička</w:t>
      </w:r>
      <w:r w:rsidR="00A67C7D" w:rsidRPr="00251B7E">
        <w:rPr>
          <w:rFonts w:ascii="Calibri" w:hAnsi="Calibri" w:cs="Calibri"/>
          <w:bCs/>
          <w:sz w:val="22"/>
          <w:szCs w:val="22"/>
        </w:rPr>
        <w:t>, prostná</w:t>
      </w:r>
    </w:p>
    <w:p w:rsidR="002B7F28" w:rsidRPr="00251B7E" w:rsidRDefault="00972696" w:rsidP="00DB4EFA">
      <w:pPr>
        <w:pStyle w:val="Zkladntextodsazen"/>
        <w:spacing w:line="360" w:lineRule="auto"/>
        <w:ind w:left="0" w:firstLine="0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Cs/>
          <w:sz w:val="22"/>
          <w:szCs w:val="22"/>
        </w:rPr>
        <w:tab/>
      </w:r>
      <w:r w:rsidRPr="00251B7E">
        <w:rPr>
          <w:rFonts w:ascii="Calibri" w:hAnsi="Calibri" w:cs="Calibri"/>
          <w:bCs/>
          <w:sz w:val="22"/>
          <w:szCs w:val="22"/>
        </w:rPr>
        <w:tab/>
      </w:r>
      <w:r w:rsidR="002B7F28" w:rsidRPr="00251B7E">
        <w:rPr>
          <w:rFonts w:ascii="Calibri" w:hAnsi="Calibri" w:cs="Calibri"/>
          <w:bCs/>
          <w:sz w:val="22"/>
          <w:szCs w:val="22"/>
        </w:rPr>
        <w:t>lavička: volná sestava s</w:t>
      </w:r>
      <w:r w:rsidR="00A90096" w:rsidRPr="00251B7E">
        <w:rPr>
          <w:rFonts w:ascii="Calibri" w:hAnsi="Calibri" w:cs="Calibri"/>
          <w:bCs/>
          <w:sz w:val="22"/>
          <w:szCs w:val="22"/>
        </w:rPr>
        <w:t>e</w:t>
      </w:r>
      <w:r w:rsidR="002B7F28" w:rsidRPr="00251B7E">
        <w:rPr>
          <w:rFonts w:ascii="Calibri" w:hAnsi="Calibri" w:cs="Calibri"/>
          <w:bCs/>
          <w:sz w:val="22"/>
          <w:szCs w:val="22"/>
        </w:rPr>
        <w:t> </w:t>
      </w:r>
      <w:r w:rsidR="00A90096" w:rsidRPr="00251B7E">
        <w:rPr>
          <w:rFonts w:ascii="Calibri" w:hAnsi="Calibri" w:cs="Calibri"/>
          <w:bCs/>
          <w:sz w:val="22"/>
          <w:szCs w:val="22"/>
        </w:rPr>
        <w:t>S</w:t>
      </w:r>
      <w:r w:rsidR="002B7F28" w:rsidRPr="00251B7E">
        <w:rPr>
          <w:rFonts w:ascii="Calibri" w:hAnsi="Calibri" w:cs="Calibri"/>
          <w:bCs/>
          <w:sz w:val="22"/>
          <w:szCs w:val="22"/>
        </w:rPr>
        <w:t>P</w:t>
      </w:r>
      <w:r w:rsidR="00E5000B" w:rsidRPr="00251B7E">
        <w:rPr>
          <w:rFonts w:ascii="Calibri" w:hAnsi="Calibri" w:cs="Calibri"/>
          <w:bCs/>
          <w:sz w:val="22"/>
          <w:szCs w:val="22"/>
        </w:rPr>
        <w:t xml:space="preserve"> </w:t>
      </w:r>
      <w:r w:rsidR="0064242E" w:rsidRPr="00251B7E">
        <w:rPr>
          <w:rFonts w:ascii="Calibri" w:hAnsi="Calibri" w:cs="Calibri"/>
          <w:bCs/>
          <w:sz w:val="22"/>
          <w:szCs w:val="22"/>
        </w:rPr>
        <w:t>á 0,5 b za každý</w:t>
      </w:r>
      <w:r w:rsidR="00EE0884" w:rsidRPr="00251B7E">
        <w:rPr>
          <w:rFonts w:ascii="Calibri" w:hAnsi="Calibri" w:cs="Calibri"/>
          <w:bCs/>
          <w:sz w:val="22"/>
          <w:szCs w:val="22"/>
        </w:rPr>
        <w:t xml:space="preserve"> - </w:t>
      </w:r>
      <w:r w:rsidR="00EE0884" w:rsidRPr="00251B7E">
        <w:rPr>
          <w:rFonts w:ascii="Calibri" w:eastAsia="Arial" w:hAnsi="Calibri" w:cs="Calibri"/>
          <w:color w:val="000000"/>
          <w:sz w:val="22"/>
          <w:szCs w:val="22"/>
        </w:rPr>
        <w:t>D = max.</w:t>
      </w:r>
      <w:r w:rsidR="009C6B1C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EE0884" w:rsidRPr="00251B7E">
        <w:rPr>
          <w:rFonts w:ascii="Calibri" w:eastAsia="Arial" w:hAnsi="Calibri" w:cs="Calibri"/>
          <w:color w:val="000000"/>
          <w:sz w:val="22"/>
          <w:szCs w:val="22"/>
        </w:rPr>
        <w:t>2 b.</w:t>
      </w:r>
    </w:p>
    <w:p w:rsidR="0064242E" w:rsidRPr="00251B7E" w:rsidRDefault="002B7F28" w:rsidP="0064242E">
      <w:pPr>
        <w:pStyle w:val="Zkladntextodsazen"/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Cs/>
          <w:sz w:val="22"/>
          <w:szCs w:val="22"/>
        </w:rPr>
        <w:t xml:space="preserve">gymnastický </w:t>
      </w:r>
      <w:r w:rsidR="00D50188">
        <w:rPr>
          <w:rFonts w:ascii="Calibri" w:hAnsi="Calibri" w:cs="Calibri"/>
          <w:bCs/>
          <w:sz w:val="22"/>
          <w:szCs w:val="22"/>
        </w:rPr>
        <w:t>prvek</w:t>
      </w:r>
      <w:r w:rsidR="00E5000B" w:rsidRPr="00251B7E">
        <w:rPr>
          <w:rFonts w:ascii="Calibri" w:hAnsi="Calibri" w:cs="Calibri"/>
          <w:bCs/>
          <w:sz w:val="22"/>
          <w:szCs w:val="22"/>
        </w:rPr>
        <w:tab/>
      </w:r>
      <w:r w:rsidR="00E5000B" w:rsidRPr="00251B7E">
        <w:rPr>
          <w:rFonts w:ascii="Calibri" w:hAnsi="Calibri" w:cs="Calibri"/>
          <w:bCs/>
          <w:sz w:val="22"/>
          <w:szCs w:val="22"/>
        </w:rPr>
        <w:tab/>
      </w:r>
      <w:r w:rsidR="00E5000B" w:rsidRPr="00251B7E">
        <w:rPr>
          <w:rFonts w:ascii="Calibri" w:hAnsi="Calibri" w:cs="Calibri"/>
          <w:bCs/>
          <w:sz w:val="22"/>
          <w:szCs w:val="22"/>
        </w:rPr>
        <w:tab/>
      </w:r>
      <w:r w:rsidR="00E5000B" w:rsidRPr="00251B7E">
        <w:rPr>
          <w:rFonts w:ascii="Calibri" w:hAnsi="Calibri" w:cs="Calibri"/>
          <w:bCs/>
          <w:sz w:val="22"/>
          <w:szCs w:val="22"/>
        </w:rPr>
        <w:tab/>
      </w:r>
    </w:p>
    <w:p w:rsidR="0064242E" w:rsidRPr="00251B7E" w:rsidRDefault="00D50188" w:rsidP="0064242E">
      <w:pPr>
        <w:pStyle w:val="Zkladntextodsazen"/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jiný gymnastický prvek</w:t>
      </w:r>
    </w:p>
    <w:p w:rsidR="0064242E" w:rsidRPr="00251B7E" w:rsidRDefault="0064242E" w:rsidP="0064242E">
      <w:pPr>
        <w:pStyle w:val="Zkladntextodsazen"/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>akrobatický prvek</w:t>
      </w:r>
    </w:p>
    <w:p w:rsidR="0064242E" w:rsidRPr="00251B7E" w:rsidRDefault="0064242E" w:rsidP="0064242E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>jiný akrobatický prvek</w:t>
      </w:r>
      <w:r w:rsidR="00757696" w:rsidRPr="00251B7E">
        <w:rPr>
          <w:rFonts w:ascii="Calibri" w:hAnsi="Calibri" w:cs="Calibri"/>
          <w:sz w:val="22"/>
          <w:szCs w:val="22"/>
        </w:rPr>
        <w:t xml:space="preserve"> </w:t>
      </w:r>
    </w:p>
    <w:p w:rsidR="00251B7E" w:rsidRDefault="00251B7E" w:rsidP="0064242E">
      <w:pPr>
        <w:autoSpaceDE w:val="0"/>
        <w:autoSpaceDN w:val="0"/>
        <w:adjustRightInd w:val="0"/>
        <w:ind w:left="3195"/>
        <w:rPr>
          <w:rFonts w:ascii="Calibri" w:hAnsi="Calibri" w:cs="Calibri"/>
          <w:sz w:val="22"/>
          <w:szCs w:val="22"/>
        </w:rPr>
      </w:pPr>
    </w:p>
    <w:p w:rsidR="002B7F28" w:rsidRPr="00251B7E" w:rsidRDefault="002B7F28" w:rsidP="00DB4EFA">
      <w:pPr>
        <w:pStyle w:val="Zkladntextodsazen"/>
        <w:spacing w:line="360" w:lineRule="auto"/>
        <w:ind w:hanging="744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Cs/>
          <w:sz w:val="22"/>
          <w:szCs w:val="22"/>
        </w:rPr>
        <w:lastRenderedPageBreak/>
        <w:t>prostná: volná sestava s</w:t>
      </w:r>
      <w:r w:rsidR="00A90096" w:rsidRPr="00251B7E">
        <w:rPr>
          <w:rFonts w:ascii="Calibri" w:hAnsi="Calibri" w:cs="Calibri"/>
          <w:bCs/>
          <w:sz w:val="22"/>
          <w:szCs w:val="22"/>
        </w:rPr>
        <w:t>e</w:t>
      </w:r>
      <w:r w:rsidRPr="00251B7E">
        <w:rPr>
          <w:rFonts w:ascii="Calibri" w:hAnsi="Calibri" w:cs="Calibri"/>
          <w:bCs/>
          <w:sz w:val="22"/>
          <w:szCs w:val="22"/>
        </w:rPr>
        <w:t> </w:t>
      </w:r>
      <w:r w:rsidR="00A90096" w:rsidRPr="00251B7E">
        <w:rPr>
          <w:rFonts w:ascii="Calibri" w:hAnsi="Calibri" w:cs="Calibri"/>
          <w:bCs/>
          <w:sz w:val="22"/>
          <w:szCs w:val="22"/>
        </w:rPr>
        <w:t>S</w:t>
      </w:r>
      <w:r w:rsidRPr="00251B7E">
        <w:rPr>
          <w:rFonts w:ascii="Calibri" w:hAnsi="Calibri" w:cs="Calibri"/>
          <w:bCs/>
          <w:sz w:val="22"/>
          <w:szCs w:val="22"/>
        </w:rPr>
        <w:t>P</w:t>
      </w:r>
      <w:r w:rsidR="0064242E" w:rsidRPr="00251B7E">
        <w:rPr>
          <w:rFonts w:ascii="Calibri" w:hAnsi="Calibri" w:cs="Calibri"/>
          <w:bCs/>
          <w:sz w:val="22"/>
          <w:szCs w:val="22"/>
        </w:rPr>
        <w:t xml:space="preserve"> á 0,5 za každý</w:t>
      </w:r>
      <w:r w:rsidR="00EE0884" w:rsidRPr="00251B7E">
        <w:rPr>
          <w:rFonts w:ascii="Calibri" w:hAnsi="Calibri" w:cs="Calibri"/>
          <w:bCs/>
          <w:sz w:val="22"/>
          <w:szCs w:val="22"/>
        </w:rPr>
        <w:t xml:space="preserve"> - </w:t>
      </w:r>
      <w:r w:rsidR="00EE0884" w:rsidRPr="00251B7E">
        <w:rPr>
          <w:rFonts w:ascii="Calibri" w:eastAsia="Arial" w:hAnsi="Calibri" w:cs="Calibri"/>
          <w:color w:val="000000"/>
          <w:sz w:val="22"/>
          <w:szCs w:val="22"/>
        </w:rPr>
        <w:t>D = max.</w:t>
      </w:r>
      <w:r w:rsidR="009C6B1C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EE0884" w:rsidRPr="00251B7E">
        <w:rPr>
          <w:rFonts w:ascii="Calibri" w:eastAsia="Arial" w:hAnsi="Calibri" w:cs="Calibri"/>
          <w:color w:val="000000"/>
          <w:sz w:val="22"/>
          <w:szCs w:val="22"/>
        </w:rPr>
        <w:t>2</w:t>
      </w:r>
      <w:r w:rsidR="004D3E2E" w:rsidRPr="00251B7E">
        <w:rPr>
          <w:rFonts w:ascii="Calibri" w:eastAsia="Arial" w:hAnsi="Calibri" w:cs="Calibri"/>
          <w:color w:val="000000"/>
          <w:sz w:val="22"/>
          <w:szCs w:val="22"/>
        </w:rPr>
        <w:t xml:space="preserve"> b., bez hudebního doprovodu, na páse</w:t>
      </w:r>
    </w:p>
    <w:p w:rsidR="002B7F28" w:rsidRPr="00251B7E" w:rsidRDefault="00EE0884" w:rsidP="00EE0884">
      <w:pPr>
        <w:pStyle w:val="Zkladntextodsazen"/>
        <w:ind w:firstLine="672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Cs/>
          <w:sz w:val="22"/>
          <w:szCs w:val="22"/>
        </w:rPr>
        <w:t xml:space="preserve">1.   </w:t>
      </w:r>
      <w:r w:rsidR="002B7F28" w:rsidRPr="00251B7E">
        <w:rPr>
          <w:rFonts w:ascii="Calibri" w:hAnsi="Calibri" w:cs="Calibri"/>
          <w:bCs/>
          <w:sz w:val="22"/>
          <w:szCs w:val="22"/>
        </w:rPr>
        <w:t xml:space="preserve">gymnastický </w:t>
      </w:r>
      <w:r w:rsidR="00D50188">
        <w:rPr>
          <w:rFonts w:ascii="Calibri" w:hAnsi="Calibri" w:cs="Calibri"/>
          <w:bCs/>
          <w:sz w:val="22"/>
          <w:szCs w:val="22"/>
        </w:rPr>
        <w:t>prvek</w:t>
      </w:r>
    </w:p>
    <w:p w:rsidR="00396C18" w:rsidRPr="00251B7E" w:rsidRDefault="00EE0884" w:rsidP="00EE0884">
      <w:pPr>
        <w:pStyle w:val="Zkladntextodsazen"/>
        <w:ind w:firstLine="672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Cs/>
          <w:sz w:val="22"/>
          <w:szCs w:val="22"/>
        </w:rPr>
        <w:t xml:space="preserve">2.   </w:t>
      </w:r>
      <w:r w:rsidR="00396C18" w:rsidRPr="00251B7E">
        <w:rPr>
          <w:rFonts w:ascii="Calibri" w:hAnsi="Calibri" w:cs="Calibri"/>
          <w:bCs/>
          <w:sz w:val="22"/>
          <w:szCs w:val="22"/>
        </w:rPr>
        <w:t xml:space="preserve">jiný gymnastický </w:t>
      </w:r>
      <w:r w:rsidR="00D50188">
        <w:rPr>
          <w:rFonts w:ascii="Calibri" w:hAnsi="Calibri" w:cs="Calibri"/>
          <w:bCs/>
          <w:sz w:val="22"/>
          <w:szCs w:val="22"/>
        </w:rPr>
        <w:t>prvek</w:t>
      </w:r>
    </w:p>
    <w:p w:rsidR="002B7F28" w:rsidRPr="00251B7E" w:rsidRDefault="002B7F28" w:rsidP="002B7F28">
      <w:pPr>
        <w:pStyle w:val="Zkladntextodsazen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Cs/>
          <w:sz w:val="22"/>
          <w:szCs w:val="22"/>
        </w:rPr>
        <w:tab/>
      </w:r>
      <w:r w:rsidRPr="00251B7E">
        <w:rPr>
          <w:rFonts w:ascii="Calibri" w:hAnsi="Calibri" w:cs="Calibri"/>
          <w:bCs/>
          <w:sz w:val="22"/>
          <w:szCs w:val="22"/>
        </w:rPr>
        <w:tab/>
      </w:r>
      <w:r w:rsidR="00396C18" w:rsidRPr="00251B7E">
        <w:rPr>
          <w:rFonts w:ascii="Calibri" w:hAnsi="Calibri" w:cs="Calibri"/>
          <w:bCs/>
          <w:sz w:val="22"/>
          <w:szCs w:val="22"/>
        </w:rPr>
        <w:t>3</w:t>
      </w:r>
      <w:r w:rsidRPr="00251B7E">
        <w:rPr>
          <w:rFonts w:ascii="Calibri" w:hAnsi="Calibri" w:cs="Calibri"/>
          <w:bCs/>
          <w:sz w:val="22"/>
          <w:szCs w:val="22"/>
        </w:rPr>
        <w:t>.   akrobatický prvek</w:t>
      </w:r>
    </w:p>
    <w:p w:rsidR="002B7F28" w:rsidRPr="00251B7E" w:rsidRDefault="002B7F28" w:rsidP="00DB4EFA">
      <w:pPr>
        <w:pStyle w:val="Zkladntextodsazen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Cs/>
          <w:sz w:val="22"/>
          <w:szCs w:val="22"/>
        </w:rPr>
        <w:tab/>
      </w:r>
      <w:r w:rsidRPr="00251B7E">
        <w:rPr>
          <w:rFonts w:ascii="Calibri" w:hAnsi="Calibri" w:cs="Calibri"/>
          <w:bCs/>
          <w:sz w:val="22"/>
          <w:szCs w:val="22"/>
        </w:rPr>
        <w:tab/>
      </w:r>
      <w:r w:rsidR="00396C18" w:rsidRPr="00251B7E">
        <w:rPr>
          <w:rFonts w:ascii="Calibri" w:hAnsi="Calibri" w:cs="Calibri"/>
          <w:bCs/>
          <w:sz w:val="22"/>
          <w:szCs w:val="22"/>
        </w:rPr>
        <w:t>4</w:t>
      </w:r>
      <w:r w:rsidRPr="00251B7E">
        <w:rPr>
          <w:rFonts w:ascii="Calibri" w:hAnsi="Calibri" w:cs="Calibri"/>
          <w:bCs/>
          <w:sz w:val="22"/>
          <w:szCs w:val="22"/>
        </w:rPr>
        <w:t xml:space="preserve">.   </w:t>
      </w:r>
      <w:r w:rsidR="0064242E" w:rsidRPr="00251B7E">
        <w:rPr>
          <w:rFonts w:ascii="Calibri" w:hAnsi="Calibri" w:cs="Calibri"/>
          <w:bCs/>
          <w:sz w:val="22"/>
          <w:szCs w:val="22"/>
        </w:rPr>
        <w:t>jiný akrobatický prvek</w:t>
      </w:r>
    </w:p>
    <w:p w:rsidR="003027A4" w:rsidRDefault="00757696" w:rsidP="003027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>Akrobatické prvky na lavičce lze plnit i kotouly, stojkami a výdržem</w:t>
      </w:r>
      <w:r w:rsidRPr="003027A4">
        <w:rPr>
          <w:rFonts w:asciiTheme="minorHAnsi" w:hAnsiTheme="minorHAnsi" w:cstheme="minorHAnsi"/>
          <w:sz w:val="22"/>
          <w:szCs w:val="22"/>
        </w:rPr>
        <w:t xml:space="preserve">i. </w:t>
      </w:r>
      <w:r w:rsidR="003027A4">
        <w:rPr>
          <w:rFonts w:asciiTheme="minorHAnsi" w:hAnsiTheme="minorHAnsi" w:cstheme="minorHAnsi"/>
          <w:sz w:val="22"/>
          <w:szCs w:val="22"/>
        </w:rPr>
        <w:t>V této kategorii nebu</w:t>
      </w:r>
      <w:r w:rsidR="003027A4" w:rsidRPr="003027A4">
        <w:rPr>
          <w:rFonts w:asciiTheme="minorHAnsi" w:hAnsiTheme="minorHAnsi" w:cstheme="minorHAnsi"/>
          <w:sz w:val="22"/>
          <w:szCs w:val="22"/>
        </w:rPr>
        <w:t>dou uplatňovány srážky za umělecký projev</w:t>
      </w:r>
      <w:r w:rsidR="00463D27">
        <w:rPr>
          <w:rFonts w:asciiTheme="minorHAnsi" w:hAnsiTheme="minorHAnsi" w:cstheme="minorHAnsi"/>
          <w:sz w:val="22"/>
          <w:szCs w:val="22"/>
        </w:rPr>
        <w:t>,</w:t>
      </w:r>
      <w:r w:rsidR="003027A4" w:rsidRPr="003027A4">
        <w:rPr>
          <w:rFonts w:asciiTheme="minorHAnsi" w:hAnsiTheme="minorHAnsi" w:cstheme="minorHAnsi"/>
          <w:sz w:val="22"/>
          <w:szCs w:val="22"/>
        </w:rPr>
        <w:t xml:space="preserve"> choreografii</w:t>
      </w:r>
      <w:r w:rsidR="00463D27">
        <w:rPr>
          <w:rFonts w:asciiTheme="minorHAnsi" w:hAnsiTheme="minorHAnsi" w:cstheme="minorHAnsi"/>
          <w:sz w:val="22"/>
          <w:szCs w:val="22"/>
        </w:rPr>
        <w:t>, ani sestavu bez závěru</w:t>
      </w:r>
      <w:r w:rsidR="003027A4" w:rsidRPr="003027A4">
        <w:rPr>
          <w:rFonts w:asciiTheme="minorHAnsi" w:hAnsiTheme="minorHAnsi" w:cstheme="minorHAnsi"/>
          <w:sz w:val="22"/>
          <w:szCs w:val="22"/>
        </w:rPr>
        <w:t>.</w:t>
      </w:r>
      <w:r w:rsidR="00D50188">
        <w:rPr>
          <w:rFonts w:asciiTheme="minorHAnsi" w:hAnsiTheme="minorHAnsi" w:cstheme="minorHAnsi"/>
          <w:sz w:val="22"/>
          <w:szCs w:val="22"/>
        </w:rPr>
        <w:t xml:space="preserve"> Požadavky na lavičce lze plnit i náskokem a seskokem.</w:t>
      </w:r>
    </w:p>
    <w:p w:rsidR="003027A4" w:rsidRPr="003027A4" w:rsidRDefault="003027A4" w:rsidP="003027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90096" w:rsidRPr="00251B7E" w:rsidRDefault="009C6B1C" w:rsidP="00DB4EFA">
      <w:pPr>
        <w:pStyle w:val="Zkladntextodsazen"/>
        <w:spacing w:line="360" w:lineRule="auto"/>
        <w:ind w:hanging="74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</w:t>
      </w:r>
      <w:r w:rsidR="00DB4EFA" w:rsidRPr="00251B7E">
        <w:rPr>
          <w:rFonts w:ascii="Calibri" w:hAnsi="Calibri" w:cs="Calibri"/>
          <w:bCs/>
          <w:sz w:val="22"/>
          <w:szCs w:val="22"/>
        </w:rPr>
        <w:t>eutrální srážka za krátkou sestavu</w:t>
      </w:r>
      <w:r>
        <w:rPr>
          <w:rFonts w:ascii="Calibri" w:hAnsi="Calibri" w:cs="Calibri"/>
          <w:bCs/>
          <w:sz w:val="22"/>
          <w:szCs w:val="22"/>
        </w:rPr>
        <w:t xml:space="preserve"> (lavička i prostná):</w:t>
      </w:r>
    </w:p>
    <w:p w:rsidR="0064242E" w:rsidRPr="00251B7E" w:rsidRDefault="005A7903" w:rsidP="0064242E">
      <w:pPr>
        <w:pStyle w:val="Zkladntextodsazen"/>
        <w:spacing w:line="276" w:lineRule="auto"/>
        <w:ind w:firstLine="67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</w:t>
      </w:r>
      <w:r w:rsidR="0064242E" w:rsidRPr="00251B7E">
        <w:rPr>
          <w:rFonts w:ascii="Calibri" w:hAnsi="Calibri" w:cs="Calibri"/>
          <w:bCs/>
          <w:sz w:val="22"/>
          <w:szCs w:val="22"/>
        </w:rPr>
        <w:t xml:space="preserve"> prvk</w:t>
      </w:r>
      <w:r>
        <w:rPr>
          <w:rFonts w:ascii="Calibri" w:hAnsi="Calibri" w:cs="Calibri"/>
          <w:bCs/>
          <w:sz w:val="22"/>
          <w:szCs w:val="22"/>
        </w:rPr>
        <w:t>ů</w:t>
      </w:r>
      <w:r w:rsidR="0064242E" w:rsidRPr="00251B7E">
        <w:rPr>
          <w:rFonts w:ascii="Calibri" w:hAnsi="Calibri" w:cs="Calibri"/>
          <w:bCs/>
          <w:sz w:val="22"/>
          <w:szCs w:val="22"/>
        </w:rPr>
        <w:t xml:space="preserve"> a více </w:t>
      </w:r>
      <w:r w:rsidR="0064242E" w:rsidRPr="00251B7E">
        <w:rPr>
          <w:rFonts w:ascii="Calibri" w:hAnsi="Calibri" w:cs="Calibri"/>
          <w:bCs/>
          <w:sz w:val="22"/>
          <w:szCs w:val="22"/>
        </w:rPr>
        <w:tab/>
      </w:r>
      <w:r w:rsidR="003027A4">
        <w:rPr>
          <w:rFonts w:ascii="Calibri" w:hAnsi="Calibri" w:cs="Calibri"/>
          <w:bCs/>
          <w:sz w:val="22"/>
          <w:szCs w:val="22"/>
        </w:rPr>
        <w:t xml:space="preserve">   </w:t>
      </w:r>
      <w:r w:rsidR="00D50188">
        <w:rPr>
          <w:rFonts w:ascii="Calibri" w:hAnsi="Calibri" w:cs="Calibri"/>
          <w:bCs/>
          <w:sz w:val="22"/>
          <w:szCs w:val="22"/>
        </w:rPr>
        <w:t xml:space="preserve">  </w:t>
      </w:r>
      <w:r w:rsidR="0064242E" w:rsidRPr="00251B7E">
        <w:rPr>
          <w:rFonts w:ascii="Calibri" w:hAnsi="Calibri" w:cs="Calibri"/>
          <w:bCs/>
          <w:sz w:val="22"/>
          <w:szCs w:val="22"/>
        </w:rPr>
        <w:t>0,00 b.</w:t>
      </w:r>
    </w:p>
    <w:p w:rsidR="0064242E" w:rsidRPr="00251B7E" w:rsidRDefault="005A7903" w:rsidP="0064242E">
      <w:pPr>
        <w:pStyle w:val="Zkladntextodsazen"/>
        <w:spacing w:line="276" w:lineRule="auto"/>
        <w:ind w:left="212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="0064242E" w:rsidRPr="00251B7E">
        <w:rPr>
          <w:rFonts w:ascii="Calibri" w:hAnsi="Calibri" w:cs="Calibri"/>
          <w:bCs/>
          <w:sz w:val="22"/>
          <w:szCs w:val="22"/>
        </w:rPr>
        <w:t xml:space="preserve"> prvky </w:t>
      </w:r>
      <w:r w:rsidR="0064242E" w:rsidRPr="00251B7E">
        <w:rPr>
          <w:rFonts w:ascii="Calibri" w:hAnsi="Calibri" w:cs="Calibri"/>
          <w:bCs/>
          <w:sz w:val="22"/>
          <w:szCs w:val="22"/>
        </w:rPr>
        <w:tab/>
      </w:r>
      <w:r w:rsidR="0064242E" w:rsidRPr="00251B7E">
        <w:rPr>
          <w:rFonts w:ascii="Calibri" w:hAnsi="Calibri" w:cs="Calibri"/>
          <w:bCs/>
          <w:sz w:val="22"/>
          <w:szCs w:val="22"/>
        </w:rPr>
        <w:tab/>
      </w:r>
      <w:r w:rsidR="00D50188">
        <w:rPr>
          <w:rFonts w:ascii="Calibri" w:hAnsi="Calibri" w:cs="Calibri"/>
          <w:bCs/>
          <w:sz w:val="22"/>
          <w:szCs w:val="22"/>
        </w:rPr>
        <w:t xml:space="preserve"> </w:t>
      </w:r>
      <w:r w:rsidR="0064242E" w:rsidRPr="00251B7E">
        <w:rPr>
          <w:rFonts w:ascii="Calibri" w:hAnsi="Calibri" w:cs="Calibri"/>
          <w:bCs/>
          <w:sz w:val="22"/>
          <w:szCs w:val="22"/>
        </w:rPr>
        <w:t xml:space="preserve">-  </w:t>
      </w:r>
      <w:r w:rsidR="00D50188">
        <w:rPr>
          <w:rFonts w:ascii="Calibri" w:hAnsi="Calibri" w:cs="Calibri"/>
          <w:bCs/>
          <w:sz w:val="22"/>
          <w:szCs w:val="22"/>
        </w:rPr>
        <w:t xml:space="preserve"> </w:t>
      </w:r>
      <w:r w:rsidR="0064242E" w:rsidRPr="00251B7E">
        <w:rPr>
          <w:rFonts w:ascii="Calibri" w:hAnsi="Calibri" w:cs="Calibri"/>
          <w:bCs/>
          <w:sz w:val="22"/>
          <w:szCs w:val="22"/>
        </w:rPr>
        <w:t>2,00 b.</w:t>
      </w:r>
    </w:p>
    <w:p w:rsidR="0064242E" w:rsidRPr="00251B7E" w:rsidRDefault="005A7903" w:rsidP="0064242E">
      <w:pPr>
        <w:pStyle w:val="Zkladntextodsazen"/>
        <w:spacing w:line="276" w:lineRule="auto"/>
        <w:ind w:left="4284" w:hanging="145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="0064242E" w:rsidRPr="00251B7E">
        <w:rPr>
          <w:rFonts w:ascii="Calibri" w:hAnsi="Calibri" w:cs="Calibri"/>
          <w:bCs/>
          <w:sz w:val="22"/>
          <w:szCs w:val="22"/>
        </w:rPr>
        <w:t xml:space="preserve"> prvky </w:t>
      </w:r>
      <w:r w:rsidR="0064242E" w:rsidRPr="00251B7E">
        <w:rPr>
          <w:rFonts w:ascii="Calibri" w:hAnsi="Calibri" w:cs="Calibri"/>
          <w:bCs/>
          <w:sz w:val="22"/>
          <w:szCs w:val="22"/>
        </w:rPr>
        <w:tab/>
        <w:t xml:space="preserve">- </w:t>
      </w:r>
      <w:r w:rsidR="00D50188">
        <w:rPr>
          <w:rFonts w:ascii="Calibri" w:hAnsi="Calibri" w:cs="Calibri"/>
          <w:bCs/>
          <w:sz w:val="22"/>
          <w:szCs w:val="22"/>
        </w:rPr>
        <w:t xml:space="preserve">  </w:t>
      </w:r>
      <w:r w:rsidR="0064242E" w:rsidRPr="00251B7E">
        <w:rPr>
          <w:rFonts w:ascii="Calibri" w:hAnsi="Calibri" w:cs="Calibri"/>
          <w:bCs/>
          <w:sz w:val="22"/>
          <w:szCs w:val="22"/>
        </w:rPr>
        <w:t>4,00 b.</w:t>
      </w:r>
    </w:p>
    <w:p w:rsidR="00D50188" w:rsidRDefault="005A7903" w:rsidP="0064242E">
      <w:pPr>
        <w:pStyle w:val="Zkladntextodsazen"/>
        <w:spacing w:line="276" w:lineRule="auto"/>
        <w:ind w:left="212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 prvky </w:t>
      </w:r>
      <w:r w:rsidR="00D50188">
        <w:rPr>
          <w:rFonts w:ascii="Calibri" w:hAnsi="Calibri" w:cs="Calibri"/>
          <w:bCs/>
          <w:sz w:val="22"/>
          <w:szCs w:val="22"/>
        </w:rPr>
        <w:tab/>
      </w:r>
      <w:r w:rsidR="00D50188">
        <w:rPr>
          <w:rFonts w:ascii="Calibri" w:hAnsi="Calibri" w:cs="Calibri"/>
          <w:bCs/>
          <w:sz w:val="22"/>
          <w:szCs w:val="22"/>
        </w:rPr>
        <w:tab/>
        <w:t xml:space="preserve"> -   6,00 b.</w:t>
      </w:r>
    </w:p>
    <w:p w:rsidR="0064242E" w:rsidRPr="00251B7E" w:rsidRDefault="00D50188" w:rsidP="0064242E">
      <w:pPr>
        <w:pStyle w:val="Zkladntextodsazen"/>
        <w:spacing w:line="276" w:lineRule="auto"/>
        <w:ind w:left="2124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 prvek </w:t>
      </w:r>
      <w:r w:rsidR="005A7903">
        <w:rPr>
          <w:rFonts w:ascii="Calibri" w:hAnsi="Calibri" w:cs="Calibri"/>
          <w:bCs/>
          <w:sz w:val="22"/>
          <w:szCs w:val="22"/>
        </w:rPr>
        <w:t>a méně</w:t>
      </w:r>
      <w:r w:rsidR="0064242E" w:rsidRPr="00251B7E">
        <w:rPr>
          <w:rFonts w:ascii="Calibri" w:hAnsi="Calibri" w:cs="Calibri"/>
          <w:bCs/>
          <w:sz w:val="22"/>
          <w:szCs w:val="22"/>
        </w:rPr>
        <w:tab/>
        <w:t xml:space="preserve"> - </w:t>
      </w:r>
      <w:r>
        <w:rPr>
          <w:rFonts w:ascii="Calibri" w:hAnsi="Calibri" w:cs="Calibri"/>
          <w:bCs/>
          <w:sz w:val="22"/>
          <w:szCs w:val="22"/>
        </w:rPr>
        <w:t>10</w:t>
      </w:r>
      <w:r w:rsidR="0064242E" w:rsidRPr="00251B7E">
        <w:rPr>
          <w:rFonts w:ascii="Calibri" w:hAnsi="Calibri" w:cs="Calibri"/>
          <w:bCs/>
          <w:sz w:val="22"/>
          <w:szCs w:val="22"/>
        </w:rPr>
        <w:t>,00 b.</w:t>
      </w:r>
    </w:p>
    <w:p w:rsidR="00EE0884" w:rsidRDefault="00EE0884" w:rsidP="00107E0F">
      <w:pPr>
        <w:pStyle w:val="Zkladntextodsazen"/>
        <w:rPr>
          <w:rFonts w:ascii="Calibri" w:hAnsi="Calibri" w:cs="Calibri"/>
          <w:bCs/>
          <w:sz w:val="22"/>
          <w:szCs w:val="22"/>
        </w:rPr>
      </w:pPr>
    </w:p>
    <w:p w:rsidR="00CE7228" w:rsidRPr="00CE7228" w:rsidRDefault="00CE7228" w:rsidP="00107E0F">
      <w:pPr>
        <w:pStyle w:val="Zkladntextodsazen"/>
        <w:rPr>
          <w:rFonts w:ascii="Calibri" w:hAnsi="Calibri" w:cs="Calibri"/>
          <w:b/>
          <w:bCs/>
          <w:sz w:val="22"/>
          <w:szCs w:val="22"/>
        </w:rPr>
      </w:pPr>
      <w:r w:rsidRPr="00CE7228">
        <w:rPr>
          <w:rFonts w:ascii="Calibri" w:hAnsi="Calibri" w:cs="Calibri"/>
          <w:b/>
          <w:bCs/>
          <w:sz w:val="22"/>
          <w:szCs w:val="22"/>
        </w:rPr>
        <w:t>Pro tuto kategorii platí také Doplňková tabulka prvků na straně 52 Závodního programu.</w:t>
      </w:r>
    </w:p>
    <w:p w:rsidR="00107E0F" w:rsidRPr="00251B7E" w:rsidRDefault="002B7F28" w:rsidP="00107E0F">
      <w:pPr>
        <w:pStyle w:val="Zkladntextodsazen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Cs/>
          <w:sz w:val="22"/>
          <w:szCs w:val="22"/>
        </w:rPr>
        <w:tab/>
      </w:r>
    </w:p>
    <w:p w:rsidR="00BA59B9" w:rsidRPr="00251B7E" w:rsidRDefault="00972696" w:rsidP="00BA59B9">
      <w:pPr>
        <w:pStyle w:val="Zkladntextodsazen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251B7E">
        <w:rPr>
          <w:rFonts w:ascii="Calibri" w:hAnsi="Calibri" w:cs="Calibri"/>
          <w:b/>
          <w:bCs/>
          <w:sz w:val="22"/>
          <w:szCs w:val="22"/>
        </w:rPr>
        <w:t>2</w:t>
      </w:r>
      <w:r w:rsidR="00230ABB" w:rsidRPr="00251B7E">
        <w:rPr>
          <w:rFonts w:ascii="Calibri" w:hAnsi="Calibri" w:cs="Calibri"/>
          <w:b/>
          <w:bCs/>
          <w:sz w:val="22"/>
          <w:szCs w:val="22"/>
        </w:rPr>
        <w:t>)</w:t>
      </w:r>
      <w:r w:rsidRPr="00251B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B7F28" w:rsidRPr="00251B7E">
        <w:rPr>
          <w:rFonts w:ascii="Calibri" w:hAnsi="Calibri" w:cs="Calibri"/>
          <w:b/>
          <w:bCs/>
          <w:sz w:val="22"/>
          <w:szCs w:val="22"/>
        </w:rPr>
        <w:t>Začínající žákyně B:</w:t>
      </w:r>
      <w:r w:rsidR="00757696" w:rsidRPr="00251B7E">
        <w:rPr>
          <w:rFonts w:ascii="Calibri" w:hAnsi="Calibri" w:cs="Calibri"/>
          <w:b/>
          <w:bCs/>
          <w:sz w:val="22"/>
          <w:szCs w:val="22"/>
        </w:rPr>
        <w:tab/>
      </w:r>
      <w:r w:rsidR="0064242E" w:rsidRPr="00251B7E">
        <w:rPr>
          <w:rFonts w:ascii="Calibri" w:hAnsi="Calibri" w:cs="Calibri"/>
          <w:bCs/>
          <w:sz w:val="22"/>
          <w:szCs w:val="22"/>
        </w:rPr>
        <w:t>dvojboj -</w:t>
      </w:r>
      <w:r w:rsidR="00BA59B9" w:rsidRPr="00251B7E">
        <w:rPr>
          <w:rFonts w:ascii="Calibri" w:hAnsi="Calibri" w:cs="Calibri"/>
          <w:bCs/>
          <w:sz w:val="22"/>
          <w:szCs w:val="22"/>
        </w:rPr>
        <w:t xml:space="preserve"> kladina </w:t>
      </w:r>
      <w:r w:rsidR="0064242E" w:rsidRPr="00251B7E">
        <w:rPr>
          <w:rFonts w:ascii="Calibri" w:hAnsi="Calibri" w:cs="Calibri"/>
          <w:bCs/>
          <w:sz w:val="22"/>
          <w:szCs w:val="22"/>
        </w:rPr>
        <w:t>10</w:t>
      </w:r>
      <w:r w:rsidR="00BA59B9" w:rsidRPr="00251B7E">
        <w:rPr>
          <w:rFonts w:ascii="Calibri" w:hAnsi="Calibri" w:cs="Calibri"/>
          <w:bCs/>
          <w:sz w:val="22"/>
          <w:szCs w:val="22"/>
        </w:rPr>
        <w:t>0</w:t>
      </w:r>
      <w:r w:rsidR="005A7903">
        <w:rPr>
          <w:rFonts w:ascii="Calibri" w:hAnsi="Calibri" w:cs="Calibri"/>
          <w:bCs/>
          <w:sz w:val="22"/>
          <w:szCs w:val="22"/>
        </w:rPr>
        <w:t xml:space="preserve"> </w:t>
      </w:r>
      <w:r w:rsidR="00BA59B9" w:rsidRPr="00251B7E">
        <w:rPr>
          <w:rFonts w:ascii="Calibri" w:hAnsi="Calibri" w:cs="Calibri"/>
          <w:bCs/>
          <w:sz w:val="22"/>
          <w:szCs w:val="22"/>
        </w:rPr>
        <w:t>cm, prostná</w:t>
      </w:r>
      <w:r w:rsidR="004D3E2E" w:rsidRPr="00251B7E">
        <w:rPr>
          <w:rFonts w:ascii="Calibri" w:hAnsi="Calibri" w:cs="Calibri"/>
          <w:bCs/>
          <w:sz w:val="22"/>
          <w:szCs w:val="22"/>
        </w:rPr>
        <w:t xml:space="preserve"> -</w:t>
      </w:r>
      <w:r w:rsidR="0064242E" w:rsidRPr="00251B7E">
        <w:rPr>
          <w:rFonts w:ascii="Calibri" w:hAnsi="Calibri" w:cs="Calibri"/>
          <w:bCs/>
          <w:sz w:val="22"/>
          <w:szCs w:val="22"/>
        </w:rPr>
        <w:t xml:space="preserve"> </w:t>
      </w:r>
      <w:r w:rsidR="0064242E" w:rsidRPr="00251B7E">
        <w:rPr>
          <w:rFonts w:ascii="Calibri" w:hAnsi="Calibri" w:cs="Calibri"/>
          <w:sz w:val="22"/>
          <w:szCs w:val="22"/>
        </w:rPr>
        <w:t>dle závodního programu VS3C</w:t>
      </w:r>
    </w:p>
    <w:p w:rsidR="00EE0884" w:rsidRPr="00251B7E" w:rsidRDefault="00EE0884" w:rsidP="00107E0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EE0884" w:rsidRPr="00251B7E" w:rsidRDefault="00EE0884" w:rsidP="00EE088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251B7E">
        <w:rPr>
          <w:rFonts w:ascii="Calibri" w:eastAsia="Arial" w:hAnsi="Calibri" w:cs="Calibri"/>
          <w:b/>
          <w:color w:val="000000"/>
          <w:sz w:val="22"/>
          <w:szCs w:val="22"/>
        </w:rPr>
        <w:t xml:space="preserve">Všechny kategorie kromě </w:t>
      </w:r>
      <w:r w:rsidR="00251B7E">
        <w:rPr>
          <w:rFonts w:ascii="Calibri" w:eastAsia="Arial" w:hAnsi="Calibri" w:cs="Calibri"/>
          <w:b/>
          <w:color w:val="000000"/>
          <w:sz w:val="22"/>
          <w:szCs w:val="22"/>
        </w:rPr>
        <w:t xml:space="preserve">VS4A, </w:t>
      </w:r>
      <w:r w:rsidRPr="00251B7E">
        <w:rPr>
          <w:rFonts w:ascii="Calibri" w:eastAsia="Arial" w:hAnsi="Calibri" w:cs="Calibri"/>
          <w:b/>
          <w:color w:val="000000"/>
          <w:sz w:val="22"/>
          <w:szCs w:val="22"/>
        </w:rPr>
        <w:t xml:space="preserve">VS5A, </w:t>
      </w:r>
      <w:r w:rsidR="009C6B1C">
        <w:rPr>
          <w:rFonts w:ascii="Calibri" w:eastAsia="Arial" w:hAnsi="Calibri" w:cs="Calibri"/>
          <w:b/>
          <w:color w:val="000000"/>
          <w:sz w:val="22"/>
          <w:szCs w:val="22"/>
        </w:rPr>
        <w:t>VS5</w:t>
      </w:r>
      <w:r w:rsidRPr="00251B7E">
        <w:rPr>
          <w:rFonts w:ascii="Calibri" w:eastAsia="Arial" w:hAnsi="Calibri" w:cs="Calibri"/>
          <w:b/>
          <w:color w:val="000000"/>
          <w:sz w:val="22"/>
          <w:szCs w:val="22"/>
        </w:rPr>
        <w:t>B</w:t>
      </w:r>
      <w:r w:rsidR="009C6B1C">
        <w:rPr>
          <w:rFonts w:ascii="Calibri" w:eastAsia="Arial" w:hAnsi="Calibri" w:cs="Calibri"/>
          <w:b/>
          <w:color w:val="000000"/>
          <w:sz w:val="22"/>
          <w:szCs w:val="22"/>
        </w:rPr>
        <w:t>,</w:t>
      </w:r>
      <w:r w:rsidRPr="00251B7E">
        <w:rPr>
          <w:rFonts w:ascii="Calibri" w:eastAsia="Arial" w:hAnsi="Calibri" w:cs="Calibri"/>
          <w:b/>
          <w:color w:val="000000"/>
          <w:sz w:val="22"/>
          <w:szCs w:val="22"/>
        </w:rPr>
        <w:t xml:space="preserve"> VS6A</w:t>
      </w:r>
      <w:r w:rsidR="009C6B1C">
        <w:rPr>
          <w:rFonts w:ascii="Calibri" w:eastAsia="Arial" w:hAnsi="Calibri" w:cs="Calibri"/>
          <w:b/>
          <w:color w:val="000000"/>
          <w:sz w:val="22"/>
          <w:szCs w:val="22"/>
        </w:rPr>
        <w:t xml:space="preserve"> a VS6</w:t>
      </w:r>
      <w:r w:rsidRPr="00251B7E">
        <w:rPr>
          <w:rFonts w:ascii="Calibri" w:eastAsia="Arial" w:hAnsi="Calibri" w:cs="Calibri"/>
          <w:b/>
          <w:color w:val="000000"/>
          <w:sz w:val="22"/>
          <w:szCs w:val="22"/>
        </w:rPr>
        <w:t xml:space="preserve">B  mají pouze volné rozcvičení před závodem, bez </w:t>
      </w:r>
      <w:r w:rsidR="009C6B1C">
        <w:rPr>
          <w:rFonts w:ascii="Calibri" w:eastAsia="Arial" w:hAnsi="Calibri" w:cs="Calibri"/>
          <w:b/>
          <w:color w:val="000000"/>
          <w:sz w:val="22"/>
          <w:szCs w:val="22"/>
        </w:rPr>
        <w:br/>
      </w:r>
      <w:r w:rsidRPr="00251B7E">
        <w:rPr>
          <w:rFonts w:ascii="Calibri" w:eastAsia="Arial" w:hAnsi="Calibri" w:cs="Calibri"/>
          <w:b/>
          <w:color w:val="000000"/>
          <w:sz w:val="22"/>
          <w:szCs w:val="22"/>
        </w:rPr>
        <w:t>30 sekundového rozcvičení bezprostředně před zahájením závodu.</w:t>
      </w:r>
    </w:p>
    <w:p w:rsidR="00EE0884" w:rsidRPr="00251B7E" w:rsidRDefault="00EE0884" w:rsidP="00107E0F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07E0F" w:rsidRPr="00251B7E" w:rsidRDefault="00107E0F" w:rsidP="00107E0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E38FF" w:rsidRPr="00251B7E" w:rsidRDefault="0030616C">
      <w:pPr>
        <w:pStyle w:val="Zkladntextodsazen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11</w:t>
      </w:r>
      <w:r w:rsidR="006E38FF" w:rsidRPr="00251B7E">
        <w:rPr>
          <w:rFonts w:ascii="Calibri" w:hAnsi="Calibri" w:cs="Calibri"/>
          <w:b/>
          <w:sz w:val="22"/>
          <w:szCs w:val="22"/>
        </w:rPr>
        <w:t>. Podmínky účasti:</w:t>
      </w:r>
      <w:r w:rsidR="006E38FF" w:rsidRPr="00251B7E">
        <w:rPr>
          <w:rFonts w:ascii="Calibri" w:hAnsi="Calibri" w:cs="Calibri"/>
          <w:sz w:val="22"/>
          <w:szCs w:val="22"/>
        </w:rPr>
        <w:tab/>
      </w:r>
      <w:r w:rsidR="00E10684">
        <w:rPr>
          <w:rFonts w:ascii="Calibri" w:hAnsi="Calibri" w:cs="Calibri"/>
          <w:sz w:val="22"/>
          <w:szCs w:val="22"/>
        </w:rPr>
        <w:t>v</w:t>
      </w:r>
      <w:r w:rsidR="006E38FF" w:rsidRPr="00251B7E">
        <w:rPr>
          <w:rFonts w:ascii="Calibri" w:hAnsi="Calibri" w:cs="Calibri"/>
          <w:sz w:val="22"/>
          <w:szCs w:val="22"/>
        </w:rPr>
        <w:t>čas zaslaná přihláška</w:t>
      </w:r>
      <w:r w:rsidR="00A67C7D" w:rsidRPr="00251B7E">
        <w:rPr>
          <w:rFonts w:ascii="Calibri" w:hAnsi="Calibri" w:cs="Calibri"/>
          <w:sz w:val="22"/>
          <w:szCs w:val="22"/>
        </w:rPr>
        <w:t>,</w:t>
      </w:r>
      <w:r w:rsidR="003C227D" w:rsidRPr="00251B7E">
        <w:rPr>
          <w:rFonts w:ascii="Calibri" w:hAnsi="Calibri" w:cs="Calibri"/>
          <w:sz w:val="22"/>
          <w:szCs w:val="22"/>
        </w:rPr>
        <w:t xml:space="preserve"> </w:t>
      </w:r>
      <w:r w:rsidR="006E38FF" w:rsidRPr="00251B7E">
        <w:rPr>
          <w:rFonts w:ascii="Calibri" w:hAnsi="Calibri" w:cs="Calibri"/>
          <w:sz w:val="22"/>
          <w:szCs w:val="22"/>
        </w:rPr>
        <w:t>registrační průkaz ČGF nebo průkaz jiné tělovýchovné organizace</w:t>
      </w:r>
      <w:r w:rsidR="00A67C7D" w:rsidRPr="00251B7E">
        <w:rPr>
          <w:rFonts w:ascii="Calibri" w:hAnsi="Calibri" w:cs="Calibri"/>
          <w:sz w:val="22"/>
          <w:szCs w:val="22"/>
        </w:rPr>
        <w:t xml:space="preserve"> s datem narození a fotkou, průkaz zdravotní pojišťovny, potvrzení o dobrém zdravotním stavu (nemusí být od sportovního lékaře)</w:t>
      </w:r>
    </w:p>
    <w:p w:rsidR="006E38FF" w:rsidRPr="00251B7E" w:rsidRDefault="006E38FF">
      <w:pPr>
        <w:jc w:val="both"/>
        <w:rPr>
          <w:rFonts w:ascii="Calibri" w:hAnsi="Calibri" w:cs="Calibri"/>
          <w:sz w:val="22"/>
          <w:szCs w:val="22"/>
        </w:rPr>
      </w:pPr>
    </w:p>
    <w:p w:rsidR="006E38FF" w:rsidRPr="00251B7E" w:rsidRDefault="0030616C">
      <w:pPr>
        <w:pStyle w:val="Zkladntextodsazen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12. Startovné:</w:t>
      </w:r>
      <w:r w:rsidRPr="00251B7E">
        <w:rPr>
          <w:rFonts w:ascii="Calibri" w:hAnsi="Calibri" w:cs="Calibri"/>
          <w:sz w:val="22"/>
          <w:szCs w:val="22"/>
        </w:rPr>
        <w:tab/>
      </w:r>
      <w:r w:rsidR="009777CD" w:rsidRPr="00251B7E">
        <w:rPr>
          <w:rFonts w:ascii="Calibri" w:hAnsi="Calibri" w:cs="Calibri"/>
          <w:sz w:val="22"/>
          <w:szCs w:val="22"/>
        </w:rPr>
        <w:t>40</w:t>
      </w:r>
      <w:r w:rsidRPr="00251B7E">
        <w:rPr>
          <w:rFonts w:ascii="Calibri" w:hAnsi="Calibri" w:cs="Calibri"/>
          <w:sz w:val="22"/>
          <w:szCs w:val="22"/>
        </w:rPr>
        <w:t>0</w:t>
      </w:r>
      <w:r w:rsidR="006E38FF" w:rsidRPr="00251B7E">
        <w:rPr>
          <w:rFonts w:ascii="Calibri" w:hAnsi="Calibri" w:cs="Calibri"/>
          <w:sz w:val="22"/>
          <w:szCs w:val="22"/>
        </w:rPr>
        <w:t>,- Kč za závodn</w:t>
      </w:r>
      <w:r w:rsidR="003C227D" w:rsidRPr="00251B7E">
        <w:rPr>
          <w:rFonts w:ascii="Calibri" w:hAnsi="Calibri" w:cs="Calibri"/>
          <w:sz w:val="22"/>
          <w:szCs w:val="22"/>
        </w:rPr>
        <w:t>i</w:t>
      </w:r>
      <w:r w:rsidR="006E38FF" w:rsidRPr="00251B7E">
        <w:rPr>
          <w:rFonts w:ascii="Calibri" w:hAnsi="Calibri" w:cs="Calibri"/>
          <w:sz w:val="22"/>
          <w:szCs w:val="22"/>
        </w:rPr>
        <w:t>ci</w:t>
      </w:r>
    </w:p>
    <w:p w:rsidR="006E38FF" w:rsidRPr="00251B7E" w:rsidRDefault="006E38F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6E38FF" w:rsidRPr="00251B7E" w:rsidRDefault="0030616C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13</w:t>
      </w:r>
      <w:r w:rsidR="006E38FF" w:rsidRPr="00251B7E">
        <w:rPr>
          <w:rFonts w:ascii="Calibri" w:hAnsi="Calibri" w:cs="Calibri"/>
          <w:b/>
          <w:sz w:val="22"/>
          <w:szCs w:val="22"/>
        </w:rPr>
        <w:t>. Úbor:</w:t>
      </w:r>
      <w:r w:rsidR="006E38FF" w:rsidRPr="00251B7E">
        <w:rPr>
          <w:rFonts w:ascii="Calibri" w:hAnsi="Calibri" w:cs="Calibri"/>
          <w:sz w:val="22"/>
          <w:szCs w:val="22"/>
        </w:rPr>
        <w:tab/>
        <w:t xml:space="preserve">dle pravidel FIG a </w:t>
      </w:r>
      <w:r w:rsidR="00251B7E">
        <w:rPr>
          <w:rFonts w:ascii="Calibri" w:hAnsi="Calibri" w:cs="Calibri"/>
          <w:sz w:val="22"/>
          <w:szCs w:val="22"/>
        </w:rPr>
        <w:t>S</w:t>
      </w:r>
      <w:r w:rsidR="006E38FF" w:rsidRPr="00251B7E">
        <w:rPr>
          <w:rFonts w:ascii="Calibri" w:hAnsi="Calibri" w:cs="Calibri"/>
          <w:sz w:val="22"/>
          <w:szCs w:val="22"/>
        </w:rPr>
        <w:t>outěžního řádu ČGF</w:t>
      </w:r>
    </w:p>
    <w:p w:rsidR="006E38FF" w:rsidRPr="00251B7E" w:rsidRDefault="006E38FF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A74B66" w:rsidRPr="00251B7E" w:rsidRDefault="0030616C" w:rsidP="00251B7E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14</w:t>
      </w:r>
      <w:r w:rsidR="006E38FF" w:rsidRPr="00251B7E">
        <w:rPr>
          <w:rFonts w:ascii="Calibri" w:hAnsi="Calibri" w:cs="Calibri"/>
          <w:b/>
          <w:sz w:val="22"/>
          <w:szCs w:val="22"/>
        </w:rPr>
        <w:t>. Námitky:</w:t>
      </w:r>
      <w:r w:rsidR="006E38FF" w:rsidRPr="00251B7E">
        <w:rPr>
          <w:rFonts w:ascii="Calibri" w:hAnsi="Calibri" w:cs="Calibri"/>
          <w:sz w:val="22"/>
          <w:szCs w:val="22"/>
        </w:rPr>
        <w:tab/>
      </w:r>
      <w:r w:rsidR="00251B7E">
        <w:rPr>
          <w:rFonts w:ascii="Calibri" w:hAnsi="Calibri" w:cs="Calibri"/>
          <w:sz w:val="22"/>
          <w:szCs w:val="22"/>
        </w:rPr>
        <w:t>n</w:t>
      </w:r>
      <w:r w:rsidR="006E38FF" w:rsidRPr="00251B7E">
        <w:rPr>
          <w:rFonts w:ascii="Calibri" w:hAnsi="Calibri" w:cs="Calibri"/>
          <w:sz w:val="22"/>
          <w:szCs w:val="22"/>
        </w:rPr>
        <w:t>ámitky technického rázu dle pravidel FIG a Soutěžního řádu ČGF. Námitky vůči výsledné známce nejsou povoleny.</w:t>
      </w:r>
    </w:p>
    <w:p w:rsidR="007B4F5E" w:rsidRPr="00251B7E" w:rsidRDefault="007B4F5E" w:rsidP="00107E0F">
      <w:pPr>
        <w:jc w:val="both"/>
        <w:rPr>
          <w:rFonts w:ascii="Calibri" w:hAnsi="Calibri" w:cs="Calibri"/>
          <w:sz w:val="22"/>
          <w:szCs w:val="22"/>
        </w:rPr>
      </w:pPr>
    </w:p>
    <w:p w:rsidR="006E38FF" w:rsidRDefault="0030616C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15</w:t>
      </w:r>
      <w:r w:rsidR="006E38FF" w:rsidRPr="00251B7E">
        <w:rPr>
          <w:rFonts w:ascii="Calibri" w:hAnsi="Calibri" w:cs="Calibri"/>
          <w:b/>
          <w:sz w:val="22"/>
          <w:szCs w:val="22"/>
        </w:rPr>
        <w:t xml:space="preserve">. </w:t>
      </w:r>
      <w:r w:rsidR="00E5000B" w:rsidRPr="00251B7E">
        <w:rPr>
          <w:rFonts w:ascii="Calibri" w:hAnsi="Calibri" w:cs="Calibri"/>
          <w:b/>
          <w:sz w:val="22"/>
          <w:szCs w:val="22"/>
        </w:rPr>
        <w:t>Č</w:t>
      </w:r>
      <w:r w:rsidR="006E38FF" w:rsidRPr="00251B7E">
        <w:rPr>
          <w:rFonts w:ascii="Calibri" w:hAnsi="Calibri" w:cs="Calibri"/>
          <w:b/>
          <w:sz w:val="22"/>
          <w:szCs w:val="22"/>
        </w:rPr>
        <w:t>asový program:</w:t>
      </w:r>
      <w:r w:rsidR="006E38FF" w:rsidRPr="00251B7E">
        <w:rPr>
          <w:rFonts w:ascii="Calibri" w:hAnsi="Calibri" w:cs="Calibri"/>
          <w:sz w:val="22"/>
          <w:szCs w:val="22"/>
        </w:rPr>
        <w:tab/>
      </w:r>
      <w:r w:rsidR="000B0591" w:rsidRPr="00251B7E">
        <w:rPr>
          <w:rFonts w:ascii="Calibri" w:hAnsi="Calibri" w:cs="Calibri"/>
          <w:sz w:val="22"/>
          <w:szCs w:val="22"/>
        </w:rPr>
        <w:t>neděle</w:t>
      </w:r>
      <w:r w:rsidR="005B14C2" w:rsidRPr="00251B7E">
        <w:rPr>
          <w:rFonts w:ascii="Calibri" w:hAnsi="Calibri" w:cs="Calibri"/>
          <w:sz w:val="22"/>
          <w:szCs w:val="22"/>
        </w:rPr>
        <w:t xml:space="preserve"> </w:t>
      </w:r>
      <w:r w:rsidR="00980B62" w:rsidRPr="00251B7E">
        <w:rPr>
          <w:rFonts w:ascii="Calibri" w:hAnsi="Calibri" w:cs="Calibri"/>
          <w:sz w:val="22"/>
          <w:szCs w:val="22"/>
        </w:rPr>
        <w:t>2</w:t>
      </w:r>
      <w:r w:rsidR="009777CD" w:rsidRPr="00251B7E">
        <w:rPr>
          <w:rFonts w:ascii="Calibri" w:hAnsi="Calibri" w:cs="Calibri"/>
          <w:sz w:val="22"/>
          <w:szCs w:val="22"/>
        </w:rPr>
        <w:t>8</w:t>
      </w:r>
      <w:r w:rsidR="006401F2" w:rsidRPr="00251B7E">
        <w:rPr>
          <w:rFonts w:ascii="Calibri" w:hAnsi="Calibri" w:cs="Calibri"/>
          <w:sz w:val="22"/>
          <w:szCs w:val="22"/>
        </w:rPr>
        <w:t>.</w:t>
      </w:r>
      <w:r w:rsidR="005B14C2" w:rsidRPr="00251B7E">
        <w:rPr>
          <w:rFonts w:ascii="Calibri" w:hAnsi="Calibri" w:cs="Calibri"/>
          <w:sz w:val="22"/>
          <w:szCs w:val="22"/>
        </w:rPr>
        <w:t xml:space="preserve"> </w:t>
      </w:r>
      <w:r w:rsidR="00980B62" w:rsidRPr="00251B7E">
        <w:rPr>
          <w:rFonts w:ascii="Calibri" w:hAnsi="Calibri" w:cs="Calibri"/>
          <w:sz w:val="22"/>
          <w:szCs w:val="22"/>
        </w:rPr>
        <w:t>4</w:t>
      </w:r>
      <w:r w:rsidR="006401F2" w:rsidRPr="00251B7E">
        <w:rPr>
          <w:rFonts w:ascii="Calibri" w:hAnsi="Calibri" w:cs="Calibri"/>
          <w:sz w:val="22"/>
          <w:szCs w:val="22"/>
        </w:rPr>
        <w:t>.</w:t>
      </w:r>
      <w:r w:rsidR="005B14C2" w:rsidRPr="00251B7E">
        <w:rPr>
          <w:rFonts w:ascii="Calibri" w:hAnsi="Calibri" w:cs="Calibri"/>
          <w:sz w:val="22"/>
          <w:szCs w:val="22"/>
        </w:rPr>
        <w:t xml:space="preserve"> </w:t>
      </w:r>
      <w:r w:rsidR="006401F2" w:rsidRPr="00251B7E">
        <w:rPr>
          <w:rFonts w:ascii="Calibri" w:hAnsi="Calibri" w:cs="Calibri"/>
          <w:sz w:val="22"/>
          <w:szCs w:val="22"/>
        </w:rPr>
        <w:t>20</w:t>
      </w:r>
      <w:r w:rsidR="009777CD" w:rsidRPr="00251B7E">
        <w:rPr>
          <w:rFonts w:ascii="Calibri" w:hAnsi="Calibri" w:cs="Calibri"/>
          <w:sz w:val="22"/>
          <w:szCs w:val="22"/>
        </w:rPr>
        <w:t>24</w:t>
      </w:r>
    </w:p>
    <w:p w:rsidR="00547E6B" w:rsidRDefault="00251B7E" w:rsidP="00251B7E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DB4EFA" w:rsidRPr="00251B7E">
        <w:rPr>
          <w:rFonts w:ascii="Calibri" w:hAnsi="Calibri" w:cs="Calibri"/>
          <w:sz w:val="22"/>
          <w:szCs w:val="22"/>
        </w:rPr>
        <w:t>7</w:t>
      </w:r>
      <w:r w:rsidR="005E6432" w:rsidRPr="00251B7E">
        <w:rPr>
          <w:rFonts w:ascii="Calibri" w:hAnsi="Calibri" w:cs="Calibri"/>
          <w:sz w:val="22"/>
          <w:szCs w:val="22"/>
        </w:rPr>
        <w:t>:</w:t>
      </w:r>
      <w:r w:rsidR="005B14C2" w:rsidRPr="00251B7E">
        <w:rPr>
          <w:rFonts w:ascii="Calibri" w:hAnsi="Calibri" w:cs="Calibri"/>
          <w:sz w:val="22"/>
          <w:szCs w:val="22"/>
        </w:rPr>
        <w:t>30</w:t>
      </w:r>
      <w:r w:rsidR="00547E6B" w:rsidRPr="00251B7E">
        <w:rPr>
          <w:rFonts w:ascii="Calibri" w:hAnsi="Calibri" w:cs="Calibri"/>
          <w:sz w:val="22"/>
          <w:szCs w:val="22"/>
        </w:rPr>
        <w:t xml:space="preserve"> – </w:t>
      </w:r>
      <w:r w:rsidR="00DB4EFA" w:rsidRPr="00251B7E">
        <w:rPr>
          <w:rFonts w:ascii="Calibri" w:hAnsi="Calibri" w:cs="Calibri"/>
          <w:sz w:val="22"/>
          <w:szCs w:val="22"/>
        </w:rPr>
        <w:t>7</w:t>
      </w:r>
      <w:r w:rsidR="005E6432" w:rsidRPr="00251B7E">
        <w:rPr>
          <w:rFonts w:ascii="Calibri" w:hAnsi="Calibri" w:cs="Calibri"/>
          <w:sz w:val="22"/>
          <w:szCs w:val="22"/>
        </w:rPr>
        <w:t>:</w:t>
      </w:r>
      <w:r w:rsidR="005B14C2" w:rsidRPr="00251B7E">
        <w:rPr>
          <w:rFonts w:ascii="Calibri" w:hAnsi="Calibri" w:cs="Calibri"/>
          <w:sz w:val="22"/>
          <w:szCs w:val="22"/>
        </w:rPr>
        <w:t>4</w:t>
      </w:r>
      <w:r w:rsidR="00547E6B" w:rsidRPr="00251B7E">
        <w:rPr>
          <w:rFonts w:ascii="Calibri" w:hAnsi="Calibri" w:cs="Calibri"/>
          <w:sz w:val="22"/>
          <w:szCs w:val="22"/>
        </w:rPr>
        <w:t>5</w:t>
      </w:r>
      <w:r w:rsidR="00547E6B" w:rsidRPr="00251B7E">
        <w:rPr>
          <w:rFonts w:ascii="Calibri" w:hAnsi="Calibri" w:cs="Calibri"/>
          <w:sz w:val="22"/>
          <w:szCs w:val="22"/>
        </w:rPr>
        <w:tab/>
      </w:r>
      <w:r w:rsidR="00547E6B" w:rsidRPr="00251B7E">
        <w:rPr>
          <w:rFonts w:ascii="Calibri" w:hAnsi="Calibri" w:cs="Calibri"/>
          <w:sz w:val="22"/>
          <w:szCs w:val="22"/>
        </w:rPr>
        <w:tab/>
        <w:t>prezence</w:t>
      </w:r>
    </w:p>
    <w:p w:rsidR="00547E6B" w:rsidRDefault="00251B7E" w:rsidP="00251B7E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B4EFA" w:rsidRPr="00251B7E">
        <w:rPr>
          <w:rFonts w:ascii="Calibri" w:hAnsi="Calibri" w:cs="Calibri"/>
          <w:sz w:val="22"/>
          <w:szCs w:val="22"/>
        </w:rPr>
        <w:t>7</w:t>
      </w:r>
      <w:r w:rsidR="005E6432" w:rsidRPr="00251B7E">
        <w:rPr>
          <w:rFonts w:ascii="Calibri" w:hAnsi="Calibri" w:cs="Calibri"/>
          <w:sz w:val="22"/>
          <w:szCs w:val="22"/>
        </w:rPr>
        <w:t>:</w:t>
      </w:r>
      <w:r w:rsidR="005B14C2" w:rsidRPr="00251B7E">
        <w:rPr>
          <w:rFonts w:ascii="Calibri" w:hAnsi="Calibri" w:cs="Calibri"/>
          <w:sz w:val="22"/>
          <w:szCs w:val="22"/>
        </w:rPr>
        <w:t>5</w:t>
      </w:r>
      <w:r w:rsidR="00DB4EFA" w:rsidRPr="00251B7E">
        <w:rPr>
          <w:rFonts w:ascii="Calibri" w:hAnsi="Calibri" w:cs="Calibri"/>
          <w:sz w:val="22"/>
          <w:szCs w:val="22"/>
        </w:rPr>
        <w:t>0</w:t>
      </w:r>
      <w:r w:rsidR="00547E6B" w:rsidRPr="00251B7E">
        <w:rPr>
          <w:rFonts w:ascii="Calibri" w:hAnsi="Calibri" w:cs="Calibri"/>
          <w:sz w:val="22"/>
          <w:szCs w:val="22"/>
        </w:rPr>
        <w:t xml:space="preserve"> – </w:t>
      </w:r>
      <w:r w:rsidR="00DB4EFA" w:rsidRPr="00251B7E">
        <w:rPr>
          <w:rFonts w:ascii="Calibri" w:hAnsi="Calibri" w:cs="Calibri"/>
          <w:sz w:val="22"/>
          <w:szCs w:val="22"/>
        </w:rPr>
        <w:t>7</w:t>
      </w:r>
      <w:r w:rsidR="005E6432" w:rsidRPr="00251B7E">
        <w:rPr>
          <w:rFonts w:ascii="Calibri" w:hAnsi="Calibri" w:cs="Calibri"/>
          <w:sz w:val="22"/>
          <w:szCs w:val="22"/>
        </w:rPr>
        <w:t>:</w:t>
      </w:r>
      <w:r w:rsidR="005B14C2" w:rsidRPr="00251B7E">
        <w:rPr>
          <w:rFonts w:ascii="Calibri" w:hAnsi="Calibri" w:cs="Calibri"/>
          <w:sz w:val="22"/>
          <w:szCs w:val="22"/>
        </w:rPr>
        <w:t>55</w:t>
      </w:r>
      <w:r w:rsidR="00547E6B" w:rsidRPr="00251B7E">
        <w:rPr>
          <w:rFonts w:ascii="Calibri" w:hAnsi="Calibri" w:cs="Calibri"/>
          <w:sz w:val="22"/>
          <w:szCs w:val="22"/>
        </w:rPr>
        <w:tab/>
      </w:r>
      <w:r w:rsidR="00547E6B" w:rsidRPr="00251B7E">
        <w:rPr>
          <w:rFonts w:ascii="Calibri" w:hAnsi="Calibri" w:cs="Calibri"/>
          <w:sz w:val="22"/>
          <w:szCs w:val="22"/>
        </w:rPr>
        <w:tab/>
        <w:t>porada rozhodčích a trenérů</w:t>
      </w:r>
    </w:p>
    <w:p w:rsidR="00343626" w:rsidRPr="00251B7E" w:rsidRDefault="00251B7E" w:rsidP="00251B7E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32279" w:rsidRPr="00251B7E">
        <w:rPr>
          <w:rFonts w:ascii="Calibri" w:hAnsi="Calibri" w:cs="Calibri"/>
          <w:sz w:val="22"/>
          <w:szCs w:val="22"/>
        </w:rPr>
        <w:t>8</w:t>
      </w:r>
      <w:r w:rsidR="005E6432" w:rsidRPr="00251B7E">
        <w:rPr>
          <w:rFonts w:ascii="Calibri" w:hAnsi="Calibri" w:cs="Calibri"/>
          <w:sz w:val="22"/>
          <w:szCs w:val="22"/>
        </w:rPr>
        <w:t>:</w:t>
      </w:r>
      <w:r w:rsidR="005B14C2" w:rsidRPr="00251B7E">
        <w:rPr>
          <w:rFonts w:ascii="Calibri" w:hAnsi="Calibri" w:cs="Calibri"/>
          <w:sz w:val="22"/>
          <w:szCs w:val="22"/>
        </w:rPr>
        <w:t>00</w:t>
      </w:r>
      <w:r w:rsidR="001C039D" w:rsidRPr="00251B7E">
        <w:rPr>
          <w:rFonts w:ascii="Calibri" w:hAnsi="Calibri" w:cs="Calibri"/>
          <w:sz w:val="22"/>
          <w:szCs w:val="22"/>
        </w:rPr>
        <w:t xml:space="preserve"> – </w:t>
      </w:r>
      <w:r w:rsidR="00432279" w:rsidRPr="00251B7E">
        <w:rPr>
          <w:rFonts w:ascii="Calibri" w:hAnsi="Calibri" w:cs="Calibri"/>
          <w:sz w:val="22"/>
          <w:szCs w:val="22"/>
        </w:rPr>
        <w:t>8</w:t>
      </w:r>
      <w:r w:rsidR="005E6432" w:rsidRPr="00251B7E">
        <w:rPr>
          <w:rFonts w:ascii="Calibri" w:hAnsi="Calibri" w:cs="Calibri"/>
          <w:sz w:val="22"/>
          <w:szCs w:val="22"/>
        </w:rPr>
        <w:t>:</w:t>
      </w:r>
      <w:r w:rsidR="009777CD" w:rsidRPr="00251B7E">
        <w:rPr>
          <w:rFonts w:ascii="Calibri" w:hAnsi="Calibri" w:cs="Calibri"/>
          <w:sz w:val="22"/>
          <w:szCs w:val="22"/>
        </w:rPr>
        <w:t>30</w:t>
      </w:r>
      <w:r w:rsidR="001C039D" w:rsidRPr="00251B7E">
        <w:rPr>
          <w:rFonts w:ascii="Calibri" w:hAnsi="Calibri" w:cs="Calibri"/>
          <w:sz w:val="22"/>
          <w:szCs w:val="22"/>
        </w:rPr>
        <w:tab/>
      </w:r>
      <w:r w:rsidR="001C039D" w:rsidRPr="00251B7E">
        <w:rPr>
          <w:rFonts w:ascii="Calibri" w:hAnsi="Calibri" w:cs="Calibri"/>
          <w:sz w:val="22"/>
          <w:szCs w:val="22"/>
        </w:rPr>
        <w:tab/>
      </w:r>
      <w:r w:rsidR="00343626" w:rsidRPr="00251B7E">
        <w:rPr>
          <w:rFonts w:ascii="Calibri" w:hAnsi="Calibri" w:cs="Calibri"/>
          <w:sz w:val="22"/>
          <w:szCs w:val="22"/>
        </w:rPr>
        <w:t xml:space="preserve">organizované </w:t>
      </w:r>
      <w:r w:rsidR="001C039D" w:rsidRPr="00251B7E">
        <w:rPr>
          <w:rFonts w:ascii="Calibri" w:hAnsi="Calibri" w:cs="Calibri"/>
          <w:sz w:val="22"/>
          <w:szCs w:val="22"/>
        </w:rPr>
        <w:t xml:space="preserve">rozcvičení </w:t>
      </w:r>
      <w:r w:rsidR="00343626" w:rsidRPr="00251B7E">
        <w:rPr>
          <w:rFonts w:ascii="Calibri" w:hAnsi="Calibri" w:cs="Calibri"/>
          <w:sz w:val="22"/>
          <w:szCs w:val="22"/>
        </w:rPr>
        <w:t>I</w:t>
      </w:r>
      <w:r w:rsidR="00432279" w:rsidRPr="00251B7E">
        <w:rPr>
          <w:rFonts w:ascii="Calibri" w:hAnsi="Calibri" w:cs="Calibri"/>
          <w:sz w:val="22"/>
          <w:szCs w:val="22"/>
        </w:rPr>
        <w:t xml:space="preserve">. </w:t>
      </w:r>
      <w:r w:rsidR="00343626" w:rsidRPr="00251B7E">
        <w:rPr>
          <w:rFonts w:ascii="Calibri" w:hAnsi="Calibri" w:cs="Calibri"/>
          <w:sz w:val="22"/>
          <w:szCs w:val="22"/>
        </w:rPr>
        <w:t>sledu</w:t>
      </w:r>
    </w:p>
    <w:p w:rsidR="007E1396" w:rsidRPr="00251B7E" w:rsidRDefault="007E1396" w:rsidP="00547E6B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:rsidR="00757696" w:rsidRPr="00251B7E" w:rsidRDefault="007E1396" w:rsidP="0075769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251B7E">
        <w:rPr>
          <w:rFonts w:ascii="Calibri" w:hAnsi="Calibri" w:cs="Calibri"/>
          <w:sz w:val="22"/>
          <w:szCs w:val="22"/>
        </w:rPr>
        <w:t xml:space="preserve">Upozornění: </w:t>
      </w:r>
      <w:r w:rsidR="00757696" w:rsidRPr="00251B7E">
        <w:rPr>
          <w:rFonts w:ascii="Calibri" w:eastAsia="Arial" w:hAnsi="Calibri" w:cs="Calibri"/>
          <w:color w:val="000000"/>
          <w:sz w:val="22"/>
          <w:szCs w:val="22"/>
        </w:rPr>
        <w:tab/>
        <w:t xml:space="preserve">časový plán bude upřesněn podle počtu přihlášených družstev a zveřejněn na webových stránkách </w:t>
      </w:r>
    </w:p>
    <w:p w:rsidR="00757696" w:rsidRPr="00251B7E" w:rsidRDefault="00757696" w:rsidP="0075769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251B7E">
        <w:rPr>
          <w:rFonts w:ascii="Calibri" w:eastAsia="Arial" w:hAnsi="Calibri" w:cs="Calibri"/>
          <w:color w:val="000000"/>
          <w:sz w:val="22"/>
          <w:szCs w:val="22"/>
        </w:rPr>
        <w:tab/>
      </w:r>
      <w:r w:rsidRPr="00251B7E">
        <w:rPr>
          <w:rFonts w:ascii="Calibri" w:eastAsia="Arial" w:hAnsi="Calibri" w:cs="Calibri"/>
          <w:color w:val="000000"/>
          <w:sz w:val="22"/>
          <w:szCs w:val="22"/>
        </w:rPr>
        <w:tab/>
      </w:r>
      <w:r w:rsidRPr="00251B7E">
        <w:rPr>
          <w:rFonts w:ascii="Calibri" w:eastAsia="Arial" w:hAnsi="Calibri" w:cs="Calibri"/>
          <w:color w:val="000000"/>
          <w:sz w:val="22"/>
          <w:szCs w:val="22"/>
        </w:rPr>
        <w:tab/>
      </w:r>
      <w:hyperlink r:id="rId6" w:history="1">
        <w:r w:rsidRPr="00251B7E">
          <w:rPr>
            <w:rStyle w:val="Hypertextovodkaz"/>
            <w:rFonts w:ascii="Calibri" w:eastAsia="Arial" w:hAnsi="Calibri" w:cs="Calibri"/>
            <w:sz w:val="22"/>
            <w:szCs w:val="22"/>
          </w:rPr>
          <w:t>www.gymfed.cz</w:t>
        </w:r>
      </w:hyperlink>
      <w:r w:rsidRPr="00251B7E">
        <w:rPr>
          <w:rFonts w:ascii="Calibri" w:eastAsia="Arial" w:hAnsi="Calibri" w:cs="Calibri"/>
          <w:color w:val="000000"/>
          <w:sz w:val="22"/>
          <w:szCs w:val="22"/>
        </w:rPr>
        <w:t xml:space="preserve"> včetně roz</w:t>
      </w:r>
      <w:r w:rsidR="00DC18B5">
        <w:rPr>
          <w:rFonts w:ascii="Calibri" w:eastAsia="Arial" w:hAnsi="Calibri" w:cs="Calibri"/>
          <w:color w:val="000000"/>
          <w:sz w:val="22"/>
          <w:szCs w:val="22"/>
        </w:rPr>
        <w:t>losování</w:t>
      </w:r>
      <w:r w:rsidRPr="00251B7E">
        <w:rPr>
          <w:rFonts w:ascii="Calibri" w:eastAsia="Arial" w:hAnsi="Calibri" w:cs="Calibri"/>
          <w:color w:val="000000"/>
          <w:sz w:val="22"/>
          <w:szCs w:val="22"/>
        </w:rPr>
        <w:t xml:space="preserve"> jednotlivých kategorií.</w:t>
      </w:r>
    </w:p>
    <w:p w:rsidR="006401F2" w:rsidRPr="00251B7E" w:rsidRDefault="006401F2" w:rsidP="006401F2">
      <w:pPr>
        <w:tabs>
          <w:tab w:val="right" w:pos="3240"/>
          <w:tab w:val="left" w:pos="3600"/>
        </w:tabs>
        <w:jc w:val="both"/>
        <w:rPr>
          <w:rFonts w:ascii="Calibri" w:hAnsi="Calibri" w:cs="Calibri"/>
          <w:sz w:val="22"/>
          <w:szCs w:val="22"/>
        </w:rPr>
      </w:pPr>
    </w:p>
    <w:p w:rsidR="00547E6B" w:rsidRPr="00251B7E" w:rsidRDefault="007B4F5E" w:rsidP="007B4F5E">
      <w:pPr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16. Ceny:</w:t>
      </w:r>
      <w:r w:rsidRPr="00251B7E">
        <w:rPr>
          <w:rFonts w:ascii="Calibri" w:hAnsi="Calibri" w:cs="Calibri"/>
          <w:sz w:val="22"/>
          <w:szCs w:val="22"/>
        </w:rPr>
        <w:tab/>
      </w:r>
      <w:r w:rsidR="00547E6B" w:rsidRPr="00251B7E">
        <w:rPr>
          <w:rFonts w:ascii="Calibri" w:hAnsi="Calibri" w:cs="Calibri"/>
          <w:sz w:val="22"/>
          <w:szCs w:val="22"/>
        </w:rPr>
        <w:t>j</w:t>
      </w:r>
      <w:r w:rsidR="006401F2" w:rsidRPr="00251B7E">
        <w:rPr>
          <w:rFonts w:ascii="Calibri" w:hAnsi="Calibri" w:cs="Calibri"/>
          <w:sz w:val="22"/>
          <w:szCs w:val="22"/>
        </w:rPr>
        <w:t>ednotlivkyně na 1.</w:t>
      </w:r>
      <w:r w:rsidR="009777CD" w:rsidRPr="00251B7E">
        <w:rPr>
          <w:rFonts w:ascii="Calibri" w:hAnsi="Calibri" w:cs="Calibri"/>
          <w:sz w:val="22"/>
          <w:szCs w:val="22"/>
        </w:rPr>
        <w:t xml:space="preserve"> – 3.</w:t>
      </w:r>
      <w:r w:rsidR="006401F2" w:rsidRPr="00251B7E">
        <w:rPr>
          <w:rFonts w:ascii="Calibri" w:hAnsi="Calibri" w:cs="Calibri"/>
          <w:sz w:val="22"/>
          <w:szCs w:val="22"/>
        </w:rPr>
        <w:t xml:space="preserve"> místě v</w:t>
      </w:r>
      <w:r w:rsidR="009777CD" w:rsidRPr="00251B7E">
        <w:rPr>
          <w:rFonts w:ascii="Calibri" w:hAnsi="Calibri" w:cs="Calibri"/>
          <w:sz w:val="22"/>
          <w:szCs w:val="22"/>
        </w:rPr>
        <w:t xml:space="preserve"> každé </w:t>
      </w:r>
      <w:r w:rsidR="006401F2" w:rsidRPr="00251B7E">
        <w:rPr>
          <w:rFonts w:ascii="Calibri" w:hAnsi="Calibri" w:cs="Calibri"/>
          <w:sz w:val="22"/>
          <w:szCs w:val="22"/>
        </w:rPr>
        <w:t>kategori</w:t>
      </w:r>
      <w:r w:rsidR="009777CD" w:rsidRPr="00251B7E">
        <w:rPr>
          <w:rFonts w:ascii="Calibri" w:hAnsi="Calibri" w:cs="Calibri"/>
          <w:sz w:val="22"/>
          <w:szCs w:val="22"/>
        </w:rPr>
        <w:t>i</w:t>
      </w:r>
      <w:r w:rsidR="006401F2" w:rsidRPr="00251B7E">
        <w:rPr>
          <w:rFonts w:ascii="Calibri" w:hAnsi="Calibri" w:cs="Calibri"/>
          <w:sz w:val="22"/>
          <w:szCs w:val="22"/>
        </w:rPr>
        <w:t xml:space="preserve"> obdrží medail</w:t>
      </w:r>
      <w:r w:rsidR="00D16F5C" w:rsidRPr="00251B7E">
        <w:rPr>
          <w:rFonts w:ascii="Calibri" w:hAnsi="Calibri" w:cs="Calibri"/>
          <w:sz w:val="22"/>
          <w:szCs w:val="22"/>
        </w:rPr>
        <w:t>i</w:t>
      </w:r>
      <w:r w:rsidR="009777CD" w:rsidRPr="00251B7E">
        <w:rPr>
          <w:rFonts w:ascii="Calibri" w:hAnsi="Calibri" w:cs="Calibri"/>
          <w:sz w:val="22"/>
          <w:szCs w:val="22"/>
        </w:rPr>
        <w:t>, diplom a cenu. Nejlepší závodn</w:t>
      </w:r>
      <w:r w:rsidR="00E91E58" w:rsidRPr="00251B7E">
        <w:rPr>
          <w:rFonts w:ascii="Calibri" w:hAnsi="Calibri" w:cs="Calibri"/>
          <w:sz w:val="22"/>
          <w:szCs w:val="22"/>
        </w:rPr>
        <w:t>ice z</w:t>
      </w:r>
      <w:r w:rsidR="009777CD" w:rsidRPr="00251B7E">
        <w:rPr>
          <w:rFonts w:ascii="Calibri" w:hAnsi="Calibri" w:cs="Calibri"/>
          <w:sz w:val="22"/>
          <w:szCs w:val="22"/>
        </w:rPr>
        <w:t xml:space="preserve"> Ostravy </w:t>
      </w:r>
      <w:r w:rsidR="00E91E58" w:rsidRPr="00251B7E">
        <w:rPr>
          <w:rFonts w:ascii="Calibri" w:hAnsi="Calibri" w:cs="Calibri"/>
          <w:sz w:val="22"/>
          <w:szCs w:val="22"/>
        </w:rPr>
        <w:t xml:space="preserve">v každé kategorii </w:t>
      </w:r>
      <w:r w:rsidR="009777CD" w:rsidRPr="00251B7E">
        <w:rPr>
          <w:rFonts w:ascii="Calibri" w:hAnsi="Calibri" w:cs="Calibri"/>
          <w:sz w:val="22"/>
          <w:szCs w:val="22"/>
        </w:rPr>
        <w:t xml:space="preserve">získá pohár </w:t>
      </w:r>
      <w:r w:rsidR="006401F2" w:rsidRPr="00251B7E">
        <w:rPr>
          <w:rFonts w:ascii="Calibri" w:hAnsi="Calibri" w:cs="Calibri"/>
          <w:sz w:val="22"/>
          <w:szCs w:val="22"/>
        </w:rPr>
        <w:t xml:space="preserve">a titul Přeborník </w:t>
      </w:r>
      <w:r w:rsidR="007340B3" w:rsidRPr="00251B7E">
        <w:rPr>
          <w:rFonts w:ascii="Calibri" w:hAnsi="Calibri" w:cs="Calibri"/>
          <w:sz w:val="22"/>
          <w:szCs w:val="22"/>
        </w:rPr>
        <w:t xml:space="preserve">města </w:t>
      </w:r>
      <w:r w:rsidR="006401F2" w:rsidRPr="00251B7E">
        <w:rPr>
          <w:rFonts w:ascii="Calibri" w:hAnsi="Calibri" w:cs="Calibri"/>
          <w:sz w:val="22"/>
          <w:szCs w:val="22"/>
        </w:rPr>
        <w:t xml:space="preserve">Ostravy. </w:t>
      </w:r>
      <w:r w:rsidR="00EE0884" w:rsidRPr="00251B7E">
        <w:rPr>
          <w:rFonts w:ascii="Calibri" w:hAnsi="Calibri" w:cs="Calibri"/>
          <w:sz w:val="22"/>
          <w:szCs w:val="22"/>
        </w:rPr>
        <w:t>Všechny závodnice obdrží drobnou cenu.</w:t>
      </w:r>
    </w:p>
    <w:p w:rsidR="006401F2" w:rsidRPr="00251B7E" w:rsidRDefault="006401F2" w:rsidP="006401F2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7E1396" w:rsidRPr="00251B7E" w:rsidRDefault="007E1396" w:rsidP="006401F2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6401F2" w:rsidRPr="00251B7E" w:rsidRDefault="006401F2" w:rsidP="006401F2">
      <w:pPr>
        <w:jc w:val="both"/>
        <w:rPr>
          <w:rFonts w:ascii="Calibri" w:hAnsi="Calibri" w:cs="Calibri"/>
          <w:b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C) Závěrečná ustanovení:</w:t>
      </w:r>
    </w:p>
    <w:p w:rsidR="006401F2" w:rsidRPr="00251B7E" w:rsidRDefault="006401F2" w:rsidP="006401F2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:rsidR="00757696" w:rsidRDefault="006401F2" w:rsidP="00F31AA0">
      <w:pPr>
        <w:tabs>
          <w:tab w:val="left" w:pos="2552"/>
        </w:tabs>
        <w:ind w:left="2550" w:hanging="255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251B7E">
        <w:rPr>
          <w:rFonts w:ascii="Calibri" w:hAnsi="Calibri" w:cs="Calibri"/>
          <w:b/>
          <w:sz w:val="22"/>
          <w:szCs w:val="22"/>
        </w:rPr>
        <w:t>17. Nominace rozhodčích:</w:t>
      </w:r>
      <w:r w:rsidR="005A7903">
        <w:rPr>
          <w:rFonts w:ascii="Calibri" w:hAnsi="Calibri" w:cs="Calibri"/>
          <w:b/>
          <w:sz w:val="22"/>
          <w:szCs w:val="22"/>
        </w:rPr>
        <w:tab/>
      </w:r>
      <w:r w:rsidR="00757696" w:rsidRPr="00251B7E">
        <w:rPr>
          <w:rFonts w:ascii="Calibri" w:eastAsia="Arial" w:hAnsi="Calibri" w:cs="Calibri"/>
          <w:color w:val="000000"/>
          <w:sz w:val="22"/>
          <w:szCs w:val="22"/>
        </w:rPr>
        <w:t>každý zúč</w:t>
      </w:r>
      <w:r w:rsidR="005A7903">
        <w:rPr>
          <w:rFonts w:ascii="Calibri" w:eastAsia="Arial" w:hAnsi="Calibri" w:cs="Calibri"/>
          <w:color w:val="000000"/>
          <w:sz w:val="22"/>
          <w:szCs w:val="22"/>
        </w:rPr>
        <w:t xml:space="preserve">astněný oddíl zajistí minimálně dvě </w:t>
      </w:r>
      <w:r w:rsidR="00757696" w:rsidRPr="00251B7E">
        <w:rPr>
          <w:rFonts w:ascii="Calibri" w:eastAsia="Arial" w:hAnsi="Calibri" w:cs="Calibri"/>
          <w:color w:val="000000"/>
          <w:sz w:val="22"/>
          <w:szCs w:val="22"/>
        </w:rPr>
        <w:t>rozhodčí</w:t>
      </w:r>
      <w:r w:rsidR="00F31AA0">
        <w:rPr>
          <w:rFonts w:ascii="Calibri" w:eastAsia="Arial" w:hAnsi="Calibri" w:cs="Calibri"/>
          <w:color w:val="000000"/>
          <w:sz w:val="22"/>
          <w:szCs w:val="22"/>
        </w:rPr>
        <w:t xml:space="preserve"> (pokud nemáte tuto možnost, lze</w:t>
      </w:r>
      <w:r w:rsidR="00F31AA0">
        <w:rPr>
          <w:rFonts w:ascii="Calibri" w:eastAsia="Arial" w:hAnsi="Calibri" w:cs="Calibri"/>
          <w:color w:val="000000"/>
          <w:sz w:val="22"/>
          <w:szCs w:val="22"/>
        </w:rPr>
        <w:br/>
        <w:t>se domluvit s hlavní rozhodčí Janou Všetečkovou – tel. 737 249 871)</w:t>
      </w:r>
    </w:p>
    <w:p w:rsidR="00FB7AF2" w:rsidRDefault="005A7903" w:rsidP="005A7903">
      <w:pPr>
        <w:tabs>
          <w:tab w:val="left" w:pos="2552"/>
        </w:tabs>
        <w:ind w:left="284" w:hanging="284"/>
        <w:jc w:val="both"/>
        <w:rPr>
          <w:rFonts w:ascii="Calibri" w:eastAsia="Arial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9777CD" w:rsidRPr="00251B7E">
        <w:rPr>
          <w:rFonts w:ascii="Calibri" w:eastAsia="Arial" w:hAnsi="Calibri" w:cs="Calibri"/>
          <w:b/>
          <w:bCs/>
          <w:color w:val="FF0000"/>
          <w:sz w:val="22"/>
          <w:szCs w:val="22"/>
        </w:rPr>
        <w:t xml:space="preserve">pokud </w:t>
      </w:r>
      <w:r w:rsidR="00F31AA0">
        <w:rPr>
          <w:rFonts w:ascii="Calibri" w:eastAsia="Arial" w:hAnsi="Calibri" w:cs="Calibri"/>
          <w:b/>
          <w:bCs/>
          <w:color w:val="FF0000"/>
          <w:sz w:val="22"/>
          <w:szCs w:val="22"/>
        </w:rPr>
        <w:t xml:space="preserve">si </w:t>
      </w:r>
      <w:r w:rsidR="009777CD" w:rsidRPr="00251B7E">
        <w:rPr>
          <w:rFonts w:ascii="Calibri" w:eastAsia="Arial" w:hAnsi="Calibri" w:cs="Calibri"/>
          <w:b/>
          <w:bCs/>
          <w:color w:val="FF0000"/>
          <w:sz w:val="22"/>
          <w:szCs w:val="22"/>
        </w:rPr>
        <w:t>oddíl ne</w:t>
      </w:r>
      <w:r w:rsidR="00F31AA0">
        <w:rPr>
          <w:rFonts w:ascii="Calibri" w:eastAsia="Arial" w:hAnsi="Calibri" w:cs="Calibri"/>
          <w:b/>
          <w:bCs/>
          <w:color w:val="FF0000"/>
          <w:sz w:val="22"/>
          <w:szCs w:val="22"/>
        </w:rPr>
        <w:t>zajistí</w:t>
      </w:r>
      <w:r w:rsidR="009777CD" w:rsidRPr="00251B7E">
        <w:rPr>
          <w:rFonts w:ascii="Calibri" w:eastAsia="Arial" w:hAnsi="Calibri" w:cs="Calibri"/>
          <w:b/>
          <w:bCs/>
          <w:color w:val="FF0000"/>
          <w:sz w:val="22"/>
          <w:szCs w:val="22"/>
        </w:rPr>
        <w:t xml:space="preserve"> rozhodčí tak </w:t>
      </w:r>
      <w:r w:rsidR="00F31AA0">
        <w:rPr>
          <w:rFonts w:ascii="Calibri" w:eastAsia="Arial" w:hAnsi="Calibri" w:cs="Calibri"/>
          <w:b/>
          <w:bCs/>
          <w:color w:val="FF0000"/>
          <w:sz w:val="22"/>
          <w:szCs w:val="22"/>
        </w:rPr>
        <w:t xml:space="preserve">jeho </w:t>
      </w:r>
      <w:r w:rsidR="009777CD" w:rsidRPr="00251B7E">
        <w:rPr>
          <w:rFonts w:ascii="Calibri" w:eastAsia="Arial" w:hAnsi="Calibri" w:cs="Calibri"/>
          <w:b/>
          <w:bCs/>
          <w:color w:val="FF0000"/>
          <w:sz w:val="22"/>
          <w:szCs w:val="22"/>
        </w:rPr>
        <w:t>závodnice nebudou závodit</w:t>
      </w:r>
    </w:p>
    <w:p w:rsidR="00F31AA0" w:rsidRPr="00F31AA0" w:rsidRDefault="00F31AA0" w:rsidP="005A7903">
      <w:pPr>
        <w:tabs>
          <w:tab w:val="left" w:pos="2552"/>
        </w:tabs>
        <w:ind w:left="284" w:hanging="284"/>
        <w:jc w:val="both"/>
        <w:rPr>
          <w:rFonts w:ascii="Calibri" w:eastAsia="Arial" w:hAnsi="Calibri" w:cs="Calibri"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color w:val="FF0000"/>
          <w:sz w:val="22"/>
          <w:szCs w:val="22"/>
        </w:rPr>
        <w:tab/>
      </w:r>
      <w:r>
        <w:rPr>
          <w:rFonts w:ascii="Calibri" w:eastAsia="Arial" w:hAnsi="Calibri" w:cs="Calibri"/>
          <w:b/>
          <w:bCs/>
          <w:color w:val="FF0000"/>
          <w:sz w:val="22"/>
          <w:szCs w:val="22"/>
        </w:rPr>
        <w:tab/>
      </w:r>
    </w:p>
    <w:sectPr w:rsidR="00F31AA0" w:rsidRPr="00F31AA0" w:rsidSect="007340B3">
      <w:pgSz w:w="11906" w:h="16838" w:code="9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AFEC644"/>
    <w:name w:val="WW8Num7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4723DE6"/>
    <w:multiLevelType w:val="hybridMultilevel"/>
    <w:tmpl w:val="C038CD7A"/>
    <w:lvl w:ilvl="0" w:tplc="6C9029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E120F"/>
    <w:multiLevelType w:val="multilevel"/>
    <w:tmpl w:val="0E1EEA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3" w15:restartNumberingAfterBreak="0">
    <w:nsid w:val="051C3824"/>
    <w:multiLevelType w:val="hybridMultilevel"/>
    <w:tmpl w:val="72827D76"/>
    <w:lvl w:ilvl="0" w:tplc="B73298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63B62"/>
    <w:multiLevelType w:val="multilevel"/>
    <w:tmpl w:val="9F98134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15" w15:restartNumberingAfterBreak="0">
    <w:nsid w:val="0A8670D5"/>
    <w:multiLevelType w:val="hybridMultilevel"/>
    <w:tmpl w:val="506499B6"/>
    <w:lvl w:ilvl="0" w:tplc="D5B07F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FD3CE1"/>
    <w:multiLevelType w:val="hybridMultilevel"/>
    <w:tmpl w:val="8CE23268"/>
    <w:lvl w:ilvl="0" w:tplc="B2C82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CA5B22"/>
    <w:multiLevelType w:val="hybridMultilevel"/>
    <w:tmpl w:val="3F4A6FB6"/>
    <w:lvl w:ilvl="0" w:tplc="F4CE292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12B71BF3"/>
    <w:multiLevelType w:val="hybridMultilevel"/>
    <w:tmpl w:val="BA468F1E"/>
    <w:lvl w:ilvl="0" w:tplc="1C58C95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18010127"/>
    <w:multiLevelType w:val="hybridMultilevel"/>
    <w:tmpl w:val="44B66932"/>
    <w:lvl w:ilvl="0" w:tplc="1418454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1A270B66"/>
    <w:multiLevelType w:val="multilevel"/>
    <w:tmpl w:val="E4B210D0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1D613904"/>
    <w:multiLevelType w:val="hybridMultilevel"/>
    <w:tmpl w:val="58EA9E84"/>
    <w:lvl w:ilvl="0" w:tplc="6ECC2B2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2" w15:restartNumberingAfterBreak="0">
    <w:nsid w:val="29002BBB"/>
    <w:multiLevelType w:val="multilevel"/>
    <w:tmpl w:val="C8702598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23" w15:restartNumberingAfterBreak="0">
    <w:nsid w:val="2EC04AEA"/>
    <w:multiLevelType w:val="hybridMultilevel"/>
    <w:tmpl w:val="5B3EAEA0"/>
    <w:lvl w:ilvl="0" w:tplc="BA32836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37404DB5"/>
    <w:multiLevelType w:val="hybridMultilevel"/>
    <w:tmpl w:val="4D288D2C"/>
    <w:lvl w:ilvl="0" w:tplc="C944C6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559C4"/>
    <w:multiLevelType w:val="hybridMultilevel"/>
    <w:tmpl w:val="72802DA8"/>
    <w:lvl w:ilvl="0" w:tplc="DE6691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2B0DD5"/>
    <w:multiLevelType w:val="hybridMultilevel"/>
    <w:tmpl w:val="897A98FE"/>
    <w:lvl w:ilvl="0" w:tplc="791C8E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00D02"/>
    <w:multiLevelType w:val="hybridMultilevel"/>
    <w:tmpl w:val="A6628FC8"/>
    <w:lvl w:ilvl="0" w:tplc="70ACEE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A4520"/>
    <w:multiLevelType w:val="hybridMultilevel"/>
    <w:tmpl w:val="A118C648"/>
    <w:lvl w:ilvl="0" w:tplc="9BCC91FA">
      <w:start w:val="17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526F395D"/>
    <w:multiLevelType w:val="hybridMultilevel"/>
    <w:tmpl w:val="EB664D36"/>
    <w:lvl w:ilvl="0" w:tplc="F4CE292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 w15:restartNumberingAfterBreak="0">
    <w:nsid w:val="531F14DE"/>
    <w:multiLevelType w:val="hybridMultilevel"/>
    <w:tmpl w:val="2FE0248A"/>
    <w:lvl w:ilvl="0" w:tplc="A70AD00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 w15:restartNumberingAfterBreak="0">
    <w:nsid w:val="55F3106E"/>
    <w:multiLevelType w:val="multilevel"/>
    <w:tmpl w:val="F81A8AE6"/>
    <w:lvl w:ilvl="0">
      <w:start w:val="1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32" w15:restartNumberingAfterBreak="0">
    <w:nsid w:val="5C3F1D64"/>
    <w:multiLevelType w:val="hybridMultilevel"/>
    <w:tmpl w:val="6AD27924"/>
    <w:lvl w:ilvl="0" w:tplc="F4CE292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612D4381"/>
    <w:multiLevelType w:val="hybridMultilevel"/>
    <w:tmpl w:val="25DE4292"/>
    <w:lvl w:ilvl="0" w:tplc="2414695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64B11EE6"/>
    <w:multiLevelType w:val="hybridMultilevel"/>
    <w:tmpl w:val="913C33A8"/>
    <w:lvl w:ilvl="0" w:tplc="E4B6D1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8074F"/>
    <w:multiLevelType w:val="hybridMultilevel"/>
    <w:tmpl w:val="806E96B6"/>
    <w:lvl w:ilvl="0" w:tplc="F4CE292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6C9D221B"/>
    <w:multiLevelType w:val="hybridMultilevel"/>
    <w:tmpl w:val="D9227DEA"/>
    <w:lvl w:ilvl="0" w:tplc="0B82F872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6E370801"/>
    <w:multiLevelType w:val="hybridMultilevel"/>
    <w:tmpl w:val="F43E7C0A"/>
    <w:lvl w:ilvl="0" w:tplc="815046A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8" w15:restartNumberingAfterBreak="0">
    <w:nsid w:val="77EE437E"/>
    <w:multiLevelType w:val="hybridMultilevel"/>
    <w:tmpl w:val="E9089104"/>
    <w:lvl w:ilvl="0" w:tplc="9A288B00">
      <w:start w:val="12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 w15:restartNumberingAfterBreak="0">
    <w:nsid w:val="7B757F4A"/>
    <w:multiLevelType w:val="multilevel"/>
    <w:tmpl w:val="231EA8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40" w15:restartNumberingAfterBreak="0">
    <w:nsid w:val="7FCA32B9"/>
    <w:multiLevelType w:val="hybridMultilevel"/>
    <w:tmpl w:val="1C8454F6"/>
    <w:lvl w:ilvl="0" w:tplc="557E1578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6"/>
  </w:num>
  <w:num w:numId="2">
    <w:abstractNumId w:val="37"/>
  </w:num>
  <w:num w:numId="3">
    <w:abstractNumId w:val="12"/>
  </w:num>
  <w:num w:numId="4">
    <w:abstractNumId w:val="14"/>
  </w:num>
  <w:num w:numId="5">
    <w:abstractNumId w:val="39"/>
  </w:num>
  <w:num w:numId="6">
    <w:abstractNumId w:val="22"/>
  </w:num>
  <w:num w:numId="7">
    <w:abstractNumId w:val="31"/>
  </w:num>
  <w:num w:numId="8">
    <w:abstractNumId w:val="20"/>
  </w:num>
  <w:num w:numId="9">
    <w:abstractNumId w:val="38"/>
  </w:num>
  <w:num w:numId="10">
    <w:abstractNumId w:val="25"/>
  </w:num>
  <w:num w:numId="11">
    <w:abstractNumId w:val="40"/>
  </w:num>
  <w:num w:numId="12">
    <w:abstractNumId w:val="30"/>
  </w:num>
  <w:num w:numId="13">
    <w:abstractNumId w:val="2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"/>
  </w:num>
  <w:num w:numId="25">
    <w:abstractNumId w:val="28"/>
  </w:num>
  <w:num w:numId="26">
    <w:abstractNumId w:val="35"/>
  </w:num>
  <w:num w:numId="27">
    <w:abstractNumId w:val="33"/>
  </w:num>
  <w:num w:numId="28">
    <w:abstractNumId w:val="26"/>
  </w:num>
  <w:num w:numId="29">
    <w:abstractNumId w:val="24"/>
  </w:num>
  <w:num w:numId="30">
    <w:abstractNumId w:val="34"/>
  </w:num>
  <w:num w:numId="31">
    <w:abstractNumId w:val="15"/>
  </w:num>
  <w:num w:numId="32">
    <w:abstractNumId w:val="13"/>
  </w:num>
  <w:num w:numId="33">
    <w:abstractNumId w:val="36"/>
  </w:num>
  <w:num w:numId="34">
    <w:abstractNumId w:val="23"/>
  </w:num>
  <w:num w:numId="35">
    <w:abstractNumId w:val="27"/>
  </w:num>
  <w:num w:numId="36">
    <w:abstractNumId w:val="11"/>
  </w:num>
  <w:num w:numId="37">
    <w:abstractNumId w:val="29"/>
  </w:num>
  <w:num w:numId="38">
    <w:abstractNumId w:val="32"/>
  </w:num>
  <w:num w:numId="39">
    <w:abstractNumId w:val="17"/>
  </w:num>
  <w:num w:numId="40">
    <w:abstractNumId w:val="1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F7"/>
    <w:rsid w:val="000336CA"/>
    <w:rsid w:val="000423E3"/>
    <w:rsid w:val="00060940"/>
    <w:rsid w:val="00081E89"/>
    <w:rsid w:val="00090986"/>
    <w:rsid w:val="000A233B"/>
    <w:rsid w:val="000B0591"/>
    <w:rsid w:val="000B34DE"/>
    <w:rsid w:val="000C2015"/>
    <w:rsid w:val="000C2AB1"/>
    <w:rsid w:val="000C5566"/>
    <w:rsid w:val="000C6AA7"/>
    <w:rsid w:val="00107E0F"/>
    <w:rsid w:val="00127CFF"/>
    <w:rsid w:val="00161996"/>
    <w:rsid w:val="00175885"/>
    <w:rsid w:val="0018264B"/>
    <w:rsid w:val="001C039D"/>
    <w:rsid w:val="00230ABB"/>
    <w:rsid w:val="00251B7E"/>
    <w:rsid w:val="0027239F"/>
    <w:rsid w:val="002B7F28"/>
    <w:rsid w:val="002F568E"/>
    <w:rsid w:val="003027A4"/>
    <w:rsid w:val="0030616C"/>
    <w:rsid w:val="00320B06"/>
    <w:rsid w:val="00343626"/>
    <w:rsid w:val="00352AF6"/>
    <w:rsid w:val="00363A51"/>
    <w:rsid w:val="00376230"/>
    <w:rsid w:val="00396C18"/>
    <w:rsid w:val="003C227D"/>
    <w:rsid w:val="003E0DC2"/>
    <w:rsid w:val="003F4955"/>
    <w:rsid w:val="0041319C"/>
    <w:rsid w:val="004144DD"/>
    <w:rsid w:val="00432279"/>
    <w:rsid w:val="00463D27"/>
    <w:rsid w:val="004A5D52"/>
    <w:rsid w:val="004D3E2E"/>
    <w:rsid w:val="004E48BE"/>
    <w:rsid w:val="00541D76"/>
    <w:rsid w:val="00547E6B"/>
    <w:rsid w:val="0056018E"/>
    <w:rsid w:val="005753FA"/>
    <w:rsid w:val="0059294A"/>
    <w:rsid w:val="005948B5"/>
    <w:rsid w:val="005A7903"/>
    <w:rsid w:val="005B14C2"/>
    <w:rsid w:val="005E6432"/>
    <w:rsid w:val="005F2DC7"/>
    <w:rsid w:val="00625D36"/>
    <w:rsid w:val="006401F2"/>
    <w:rsid w:val="0064242E"/>
    <w:rsid w:val="006956D8"/>
    <w:rsid w:val="006E38FF"/>
    <w:rsid w:val="007340B3"/>
    <w:rsid w:val="00757696"/>
    <w:rsid w:val="0079753E"/>
    <w:rsid w:val="007B4F5E"/>
    <w:rsid w:val="007E1396"/>
    <w:rsid w:val="008230A2"/>
    <w:rsid w:val="008F46F7"/>
    <w:rsid w:val="00915D37"/>
    <w:rsid w:val="00972696"/>
    <w:rsid w:val="009777CD"/>
    <w:rsid w:val="00980B62"/>
    <w:rsid w:val="0099242C"/>
    <w:rsid w:val="009C3328"/>
    <w:rsid w:val="009C6B1C"/>
    <w:rsid w:val="009D318E"/>
    <w:rsid w:val="00A648EA"/>
    <w:rsid w:val="00A67C7D"/>
    <w:rsid w:val="00A74B66"/>
    <w:rsid w:val="00A90096"/>
    <w:rsid w:val="00B8365F"/>
    <w:rsid w:val="00BA1282"/>
    <w:rsid w:val="00BA59B9"/>
    <w:rsid w:val="00BD7E77"/>
    <w:rsid w:val="00BE1B40"/>
    <w:rsid w:val="00C07469"/>
    <w:rsid w:val="00C112E8"/>
    <w:rsid w:val="00C371F8"/>
    <w:rsid w:val="00C43024"/>
    <w:rsid w:val="00C52D54"/>
    <w:rsid w:val="00C95FB7"/>
    <w:rsid w:val="00CE7228"/>
    <w:rsid w:val="00CF14E0"/>
    <w:rsid w:val="00D071AD"/>
    <w:rsid w:val="00D16F5C"/>
    <w:rsid w:val="00D50188"/>
    <w:rsid w:val="00D62EB8"/>
    <w:rsid w:val="00DB4EFA"/>
    <w:rsid w:val="00DC18B5"/>
    <w:rsid w:val="00DF6A74"/>
    <w:rsid w:val="00E05467"/>
    <w:rsid w:val="00E10684"/>
    <w:rsid w:val="00E5000B"/>
    <w:rsid w:val="00E91E58"/>
    <w:rsid w:val="00EC2568"/>
    <w:rsid w:val="00EE0884"/>
    <w:rsid w:val="00F31AA0"/>
    <w:rsid w:val="00FB7AF2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0F94B1"/>
  <w15:chartTrackingRefBased/>
  <w15:docId w15:val="{0D3A9119-232E-4E2C-8743-72EF7839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spacing w:before="120"/>
      <w:ind w:left="2160"/>
      <w:jc w:val="both"/>
    </w:pPr>
    <w:rPr>
      <w:rFonts w:ascii="Arial" w:hAnsi="Arial" w:cs="Arial"/>
      <w:sz w:val="20"/>
      <w:szCs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fed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</vt:lpstr>
    </vt:vector>
  </TitlesOfParts>
  <Company>VŠB-TUO</Company>
  <LinksUpToDate>false</LinksUpToDate>
  <CharactersWithSpaces>4131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http://www.gymfed.cz/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CGF</dc:creator>
  <cp:keywords/>
  <cp:lastModifiedBy>User</cp:lastModifiedBy>
  <cp:revision>13</cp:revision>
  <cp:lastPrinted>2011-05-18T04:30:00Z</cp:lastPrinted>
  <dcterms:created xsi:type="dcterms:W3CDTF">2024-02-07T12:11:00Z</dcterms:created>
  <dcterms:modified xsi:type="dcterms:W3CDTF">2024-04-26T08:50:00Z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-2133091142</vt:i4>
  </property>
</Properties>
</file>